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95" w:rsidRDefault="00106795" w:rsidP="007E3DB6">
      <w:pPr>
        <w:pStyle w:val="ad"/>
        <w:spacing w:after="0"/>
        <w:jc w:val="both"/>
        <w:rPr>
          <w:b/>
        </w:rPr>
      </w:pPr>
      <w:r>
        <w:rPr>
          <w:b/>
        </w:rPr>
        <w:t xml:space="preserve">Справка  об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201</w:t>
      </w:r>
      <w:r w:rsidR="0031070B">
        <w:rPr>
          <w:b/>
        </w:rPr>
        <w:t>5</w:t>
      </w:r>
      <w:r>
        <w:rPr>
          <w:b/>
        </w:rPr>
        <w:t xml:space="preserve"> год.</w:t>
      </w:r>
    </w:p>
    <w:p w:rsidR="00106795" w:rsidRDefault="00106795" w:rsidP="007E3DB6">
      <w:pPr>
        <w:pStyle w:val="ad"/>
        <w:spacing w:after="0"/>
        <w:jc w:val="both"/>
        <w:rPr>
          <w:color w:val="000000"/>
        </w:rPr>
      </w:pPr>
      <w:r>
        <w:t xml:space="preserve">Подведены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итоги социально-экономического развития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за  201</w:t>
      </w:r>
      <w:r w:rsidR="0031070B">
        <w:rPr>
          <w:color w:val="000000"/>
        </w:rPr>
        <w:t>5</w:t>
      </w:r>
      <w:r>
        <w:rPr>
          <w:color w:val="000000"/>
        </w:rPr>
        <w:t xml:space="preserve"> год.</w:t>
      </w:r>
    </w:p>
    <w:p w:rsidR="0031070B" w:rsidRDefault="007E3DB6" w:rsidP="007E3DB6">
      <w:pPr>
        <w:pStyle w:val="ad"/>
        <w:spacing w:after="0"/>
        <w:jc w:val="both"/>
      </w:pPr>
      <w:r>
        <w:rPr>
          <w:color w:val="000000"/>
        </w:rPr>
        <w:t>О</w:t>
      </w:r>
      <w:r w:rsidR="0031070B" w:rsidRPr="007E3DB6">
        <w:t>бъем валовой продукции сельского хозяйства   составил 2,1 млрд. руб., или 50 % в сопоставимых ценах к уровню прошлого года.</w:t>
      </w:r>
    </w:p>
    <w:p w:rsidR="007E3DB6" w:rsidRDefault="007E3DB6" w:rsidP="007E3DB6">
      <w:pPr>
        <w:pStyle w:val="ad"/>
        <w:spacing w:after="0"/>
        <w:jc w:val="both"/>
      </w:pPr>
      <w:r>
        <w:t>О</w:t>
      </w:r>
      <w:r w:rsidRPr="007E3DB6">
        <w:rPr>
          <w:bCs/>
        </w:rPr>
        <w:t xml:space="preserve">бщий объем отгруженных товаров собственного производства      уменьшился на 16,6 % к уровню 2014 года и составил  1295,9 </w:t>
      </w:r>
      <w:r w:rsidRPr="007E3DB6">
        <w:t>млн. руб.</w:t>
      </w:r>
    </w:p>
    <w:p w:rsidR="0031070B" w:rsidRDefault="007E3DB6" w:rsidP="007E3DB6">
      <w:pPr>
        <w:pStyle w:val="ad"/>
        <w:spacing w:after="0"/>
        <w:jc w:val="both"/>
      </w:pPr>
      <w:r>
        <w:t>К</w:t>
      </w:r>
      <w:r w:rsidR="00106795" w:rsidRPr="007E3DB6">
        <w:t xml:space="preserve">онсолидированный бюджет </w:t>
      </w:r>
      <w:proofErr w:type="spellStart"/>
      <w:r w:rsidR="00106795" w:rsidRPr="007E3DB6">
        <w:t>Ершовского</w:t>
      </w:r>
      <w:proofErr w:type="spellEnd"/>
      <w:r w:rsidR="00106795" w:rsidRPr="007E3DB6">
        <w:t xml:space="preserve"> </w:t>
      </w:r>
      <w:r w:rsidR="0031070B" w:rsidRPr="007E3DB6">
        <w:t xml:space="preserve">муниципального </w:t>
      </w:r>
      <w:r w:rsidR="00106795" w:rsidRPr="007E3DB6">
        <w:t xml:space="preserve">района, по доходам    исполнен </w:t>
      </w:r>
      <w:r w:rsidR="0031070B" w:rsidRPr="007E3DB6">
        <w:t>в сумме  641,7</w:t>
      </w:r>
      <w:r w:rsidR="0031070B" w:rsidRPr="007E3DB6">
        <w:rPr>
          <w:iCs/>
        </w:rPr>
        <w:t xml:space="preserve"> </w:t>
      </w:r>
      <w:r w:rsidR="0031070B" w:rsidRPr="007E3DB6">
        <w:t xml:space="preserve">млн. руб. (налоговые и неналоговые  доходы в сумме  205,5 млн. руб.,  безвозмездные поступления -   436,2 млн. руб.), что составляет  89,5 %  к плану (716,8 млн. руб.). </w:t>
      </w:r>
    </w:p>
    <w:p w:rsidR="007E3DB6" w:rsidRDefault="007E3DB6" w:rsidP="007E3DB6">
      <w:pPr>
        <w:pStyle w:val="ad"/>
        <w:spacing w:after="0"/>
        <w:jc w:val="both"/>
      </w:pPr>
      <w:r>
        <w:t>Р</w:t>
      </w:r>
      <w:r w:rsidR="0031070B" w:rsidRPr="007E3DB6">
        <w:t xml:space="preserve">асходы    составили  649,2 млн. руб. или 86,8% к плану года (748,0 млн. руб.). Это на 61,1 млн. руб. или 9,4% меньше аналогичного периода 2014 года. Консолидированный бюджет </w:t>
      </w:r>
      <w:proofErr w:type="spellStart"/>
      <w:r w:rsidR="0031070B" w:rsidRPr="007E3DB6">
        <w:t>Ершовского</w:t>
      </w:r>
      <w:proofErr w:type="spellEnd"/>
      <w:r w:rsidR="0031070B" w:rsidRPr="007E3DB6">
        <w:t xml:space="preserve"> района продолжает сохранять социальную направленность. На социальную сферу района направлено 528,2 млн. руб.  (81,4 %).  </w:t>
      </w:r>
    </w:p>
    <w:p w:rsidR="007E3DB6" w:rsidRDefault="007E3DB6" w:rsidP="007E3DB6">
      <w:pPr>
        <w:pStyle w:val="ad"/>
        <w:spacing w:after="0"/>
        <w:jc w:val="both"/>
      </w:pPr>
      <w:r>
        <w:t>О</w:t>
      </w:r>
      <w:r w:rsidRPr="007E3DB6">
        <w:t xml:space="preserve">бъем розничной торговли составил 1995,2 млн. руб., что на 16,0 % ниже уровня прошлого года (2014 г. – 2088,4 млн. руб.). </w:t>
      </w:r>
    </w:p>
    <w:p w:rsidR="007E3DB6" w:rsidRDefault="007E3DB6" w:rsidP="007E3DB6">
      <w:pPr>
        <w:pStyle w:val="ad"/>
        <w:spacing w:after="0"/>
        <w:jc w:val="both"/>
      </w:pPr>
      <w:r>
        <w:t>О</w:t>
      </w:r>
      <w:r w:rsidRPr="007E3DB6">
        <w:t xml:space="preserve">борот общественного питания составил 87,3 млн. руб., что на 101,1 % выше  уровня прошлого года </w:t>
      </w:r>
      <w:r w:rsidRPr="007E3DB6">
        <w:rPr>
          <w:bCs/>
        </w:rPr>
        <w:t>(2014 г. – 78,4 млн. руб.).</w:t>
      </w:r>
      <w:r w:rsidRPr="007E3DB6">
        <w:t xml:space="preserve"> </w:t>
      </w:r>
    </w:p>
    <w:p w:rsidR="007E3DB6" w:rsidRDefault="007E3DB6" w:rsidP="007E3DB6">
      <w:pPr>
        <w:pStyle w:val="ad"/>
        <w:spacing w:after="0"/>
        <w:jc w:val="both"/>
      </w:pPr>
      <w:r>
        <w:t>О</w:t>
      </w:r>
      <w:r w:rsidRPr="007E3DB6">
        <w:t xml:space="preserve">казано платных услуг  населению на сумму 634,6 млн. руб., что на 100,2% выше   уровня прошлого  года </w:t>
      </w:r>
      <w:r w:rsidRPr="007E3DB6">
        <w:rPr>
          <w:bCs/>
        </w:rPr>
        <w:t>(2014 г. – 635,0 млн. руб.).</w:t>
      </w:r>
      <w:r w:rsidRPr="007E3DB6">
        <w:t xml:space="preserve"> </w:t>
      </w:r>
    </w:p>
    <w:p w:rsidR="00106795" w:rsidRPr="007E3DB6" w:rsidRDefault="007E3DB6" w:rsidP="007E3DB6">
      <w:pPr>
        <w:pStyle w:val="ad"/>
        <w:spacing w:after="0"/>
        <w:jc w:val="both"/>
      </w:pPr>
      <w:r>
        <w:t>У</w:t>
      </w:r>
      <w:r w:rsidR="00106795" w:rsidRPr="007E3DB6">
        <w:rPr>
          <w:color w:val="000000"/>
        </w:rPr>
        <w:t>ровень официально зарегистрированной безработицы составил 0,8 % или 1</w:t>
      </w:r>
      <w:r w:rsidR="0031070B" w:rsidRPr="007E3DB6">
        <w:rPr>
          <w:color w:val="000000"/>
        </w:rPr>
        <w:t>75</w:t>
      </w:r>
      <w:r w:rsidR="00106795" w:rsidRPr="007E3DB6">
        <w:rPr>
          <w:color w:val="000000"/>
        </w:rPr>
        <w:t xml:space="preserve"> человек,</w:t>
      </w:r>
      <w:r w:rsidR="0031070B" w:rsidRPr="007E3DB6">
        <w:rPr>
          <w:color w:val="000000"/>
        </w:rPr>
        <w:t xml:space="preserve"> </w:t>
      </w:r>
      <w:r w:rsidR="0031070B" w:rsidRPr="007E3DB6">
        <w:t xml:space="preserve">работодателями заявлено </w:t>
      </w:r>
      <w:r w:rsidR="00106795" w:rsidRPr="007E3DB6">
        <w:t>9</w:t>
      </w:r>
      <w:r w:rsidR="0031070B" w:rsidRPr="007E3DB6">
        <w:t>3</w:t>
      </w:r>
      <w:r w:rsidR="00106795" w:rsidRPr="007E3DB6">
        <w:t xml:space="preserve">5 вакансий о потребности в работниках. </w:t>
      </w:r>
    </w:p>
    <w:p w:rsidR="00106795" w:rsidRPr="007E3DB6" w:rsidRDefault="00106795" w:rsidP="007E3DB6">
      <w:pPr>
        <w:tabs>
          <w:tab w:val="left" w:pos="0"/>
        </w:tabs>
        <w:jc w:val="both"/>
      </w:pPr>
    </w:p>
    <w:p w:rsidR="00106795" w:rsidRPr="007E3DB6" w:rsidRDefault="00106795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  <w:r w:rsidRPr="007E3DB6">
        <w:rPr>
          <w:rFonts w:cs="Times New Roman"/>
          <w:lang w:val="ru-RU"/>
        </w:rPr>
        <w:t xml:space="preserve"> Управлением Пенсионного Фонда РФ  в  </w:t>
      </w:r>
      <w:proofErr w:type="spellStart"/>
      <w:r w:rsidRPr="007E3DB6">
        <w:rPr>
          <w:rFonts w:cs="Times New Roman"/>
          <w:lang w:val="ru-RU"/>
        </w:rPr>
        <w:t>Ершовском</w:t>
      </w:r>
      <w:proofErr w:type="spellEnd"/>
      <w:r w:rsidRPr="007E3DB6">
        <w:rPr>
          <w:rFonts w:cs="Times New Roman"/>
          <w:lang w:val="ru-RU"/>
        </w:rPr>
        <w:t xml:space="preserve">  районе выплачено пенсий и других социальных выплат на сумму 1,8 </w:t>
      </w:r>
      <w:proofErr w:type="spellStart"/>
      <w:r w:rsidRPr="007E3DB6">
        <w:rPr>
          <w:rFonts w:cs="Times New Roman"/>
          <w:lang w:val="ru-RU"/>
        </w:rPr>
        <w:t>млр</w:t>
      </w:r>
      <w:proofErr w:type="spellEnd"/>
      <w:r w:rsidRPr="007E3DB6">
        <w:rPr>
          <w:rFonts w:cs="Times New Roman"/>
          <w:lang w:val="ru-RU"/>
        </w:rPr>
        <w:t xml:space="preserve">. руб., что  превышает уровень прошлого года 5,8% (или 1,7 </w:t>
      </w:r>
      <w:proofErr w:type="spellStart"/>
      <w:r w:rsidRPr="007E3DB6">
        <w:rPr>
          <w:rFonts w:cs="Times New Roman"/>
          <w:lang w:val="ru-RU"/>
        </w:rPr>
        <w:t>млр</w:t>
      </w:r>
      <w:proofErr w:type="spellEnd"/>
      <w:r w:rsidRPr="007E3DB6">
        <w:rPr>
          <w:rFonts w:cs="Times New Roman"/>
          <w:lang w:val="ru-RU"/>
        </w:rPr>
        <w:t xml:space="preserve">. руб.). </w:t>
      </w:r>
    </w:p>
    <w:p w:rsidR="00106795" w:rsidRPr="007E3DB6" w:rsidRDefault="00106795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</w:p>
    <w:p w:rsidR="00106795" w:rsidRDefault="00106795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  <w:r w:rsidRPr="007E3DB6">
        <w:rPr>
          <w:rFonts w:cs="Times New Roman"/>
          <w:lang w:val="ru-RU"/>
        </w:rPr>
        <w:t>В  районе проживает 13456 пенсионеров, средний размер пенсии на 01 января 201</w:t>
      </w:r>
      <w:r w:rsidR="007E3DB6">
        <w:rPr>
          <w:rFonts w:cs="Times New Roman"/>
          <w:lang w:val="ru-RU"/>
        </w:rPr>
        <w:t>6</w:t>
      </w:r>
      <w:r w:rsidRPr="007E3DB6">
        <w:rPr>
          <w:rFonts w:cs="Times New Roman"/>
          <w:lang w:val="ru-RU"/>
        </w:rPr>
        <w:t xml:space="preserve"> года составил – 10551,14 рублей, (увеличившись на 307,95  рублей по сравнению с уровнем прошлого года, или 3,0%).</w:t>
      </w:r>
    </w:p>
    <w:p w:rsidR="007E3DB6" w:rsidRDefault="007E3DB6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</w:p>
    <w:p w:rsidR="007E3DB6" w:rsidRDefault="007E3DB6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7E3DB6">
        <w:rPr>
          <w:rFonts w:cs="Times New Roman"/>
          <w:lang w:val="ru-RU"/>
        </w:rPr>
        <w:t xml:space="preserve">реднемесячная заработная плата  по району составила  22014 руб., в 2014 году составляла 21085 руб., рост к уровню прошлого года составил 104,4 %. </w:t>
      </w:r>
    </w:p>
    <w:p w:rsidR="007E3DB6" w:rsidRDefault="007E3DB6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</w:p>
    <w:p w:rsidR="00AF545B" w:rsidRDefault="007E3DB6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  <w:r w:rsidRPr="007E3DB6">
        <w:rPr>
          <w:rFonts w:cs="Times New Roman"/>
          <w:lang w:val="ru-RU"/>
        </w:rPr>
        <w:t xml:space="preserve">Прожиточный </w:t>
      </w:r>
      <w:r>
        <w:rPr>
          <w:rFonts w:cs="Times New Roman"/>
          <w:lang w:val="ru-RU"/>
        </w:rPr>
        <w:t xml:space="preserve"> </w:t>
      </w:r>
      <w:r w:rsidRPr="007E3DB6">
        <w:rPr>
          <w:rFonts w:cs="Times New Roman"/>
          <w:lang w:val="ru-RU"/>
        </w:rPr>
        <w:t xml:space="preserve">минимум в среднем на душу - 6771 руб. </w:t>
      </w:r>
    </w:p>
    <w:p w:rsidR="00AF545B" w:rsidRDefault="00AF545B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</w:p>
    <w:p w:rsidR="007E3DB6" w:rsidRPr="00AF545B" w:rsidRDefault="007E3DB6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bCs/>
          <w:lang w:val="ru-RU"/>
        </w:rPr>
      </w:pPr>
      <w:r w:rsidRPr="00AF545B">
        <w:rPr>
          <w:rFonts w:cs="Times New Roman"/>
          <w:lang w:val="ru-RU"/>
        </w:rPr>
        <w:t>Средняя пенсия – 10243 руб.</w:t>
      </w:r>
      <w:r w:rsidRPr="00AF545B">
        <w:rPr>
          <w:rFonts w:cs="Times New Roman"/>
          <w:bCs/>
          <w:lang w:val="ru-RU"/>
        </w:rPr>
        <w:t xml:space="preserve"> </w:t>
      </w:r>
    </w:p>
    <w:p w:rsidR="00106795" w:rsidRPr="007E3DB6" w:rsidRDefault="00106795" w:rsidP="007E3DB6">
      <w:pPr>
        <w:pStyle w:val="af3"/>
        <w:tabs>
          <w:tab w:val="left" w:pos="0"/>
          <w:tab w:val="left" w:pos="709"/>
          <w:tab w:val="left" w:pos="2694"/>
        </w:tabs>
        <w:jc w:val="both"/>
        <w:rPr>
          <w:rFonts w:cs="Times New Roman"/>
          <w:lang w:val="ru-RU"/>
        </w:rPr>
      </w:pPr>
      <w:r w:rsidRPr="007E3DB6">
        <w:rPr>
          <w:rFonts w:cs="Times New Roman"/>
          <w:lang w:val="ru-RU"/>
        </w:rPr>
        <w:t xml:space="preserve"> </w:t>
      </w:r>
    </w:p>
    <w:p w:rsidR="00106795" w:rsidRPr="007E3DB6" w:rsidRDefault="00106795" w:rsidP="007E3DB6">
      <w:pPr>
        <w:pStyle w:val="ad"/>
        <w:tabs>
          <w:tab w:val="left" w:pos="0"/>
        </w:tabs>
        <w:spacing w:after="0"/>
        <w:jc w:val="both"/>
      </w:pPr>
      <w:r w:rsidRPr="007E3DB6">
        <w:rPr>
          <w:color w:val="000000"/>
        </w:rPr>
        <w:t>Задолженность по заработной плате на 01.01. 201</w:t>
      </w:r>
      <w:r w:rsidR="00AF545B">
        <w:rPr>
          <w:color w:val="000000"/>
        </w:rPr>
        <w:t>6</w:t>
      </w:r>
      <w:r w:rsidRPr="007E3DB6">
        <w:rPr>
          <w:color w:val="000000"/>
        </w:rPr>
        <w:t xml:space="preserve"> года отсутствует.</w:t>
      </w:r>
    </w:p>
    <w:p w:rsidR="00106795" w:rsidRPr="007E3DB6" w:rsidRDefault="00106795" w:rsidP="007E3DB6">
      <w:pPr>
        <w:pStyle w:val="a6"/>
        <w:tabs>
          <w:tab w:val="left" w:pos="0"/>
        </w:tabs>
        <w:jc w:val="both"/>
      </w:pPr>
      <w:r w:rsidRPr="007E3DB6">
        <w:t xml:space="preserve">            </w:t>
      </w:r>
    </w:p>
    <w:p w:rsidR="00106795" w:rsidRPr="007E3DB6" w:rsidRDefault="00106795" w:rsidP="007E3DB6">
      <w:pPr>
        <w:tabs>
          <w:tab w:val="left" w:pos="0"/>
          <w:tab w:val="left" w:pos="9639"/>
        </w:tabs>
        <w:ind w:left="142" w:right="-284" w:firstLine="992"/>
        <w:jc w:val="both"/>
      </w:pPr>
    </w:p>
    <w:p w:rsidR="00106795" w:rsidRPr="007E3DB6" w:rsidRDefault="00106795" w:rsidP="007E3DB6">
      <w:pPr>
        <w:tabs>
          <w:tab w:val="left" w:pos="0"/>
        </w:tabs>
        <w:ind w:left="142" w:right="-284" w:firstLine="992"/>
        <w:jc w:val="both"/>
        <w:rPr>
          <w:u w:val="single"/>
        </w:rPr>
      </w:pPr>
      <w:r w:rsidRPr="007E3DB6">
        <w:t xml:space="preserve"> </w:t>
      </w:r>
    </w:p>
    <w:p w:rsidR="005B79EF" w:rsidRPr="007E3DB6" w:rsidRDefault="005B79EF" w:rsidP="007E3DB6">
      <w:pPr>
        <w:tabs>
          <w:tab w:val="left" w:pos="0"/>
          <w:tab w:val="left" w:pos="9923"/>
        </w:tabs>
        <w:ind w:left="567" w:right="281" w:firstLine="567"/>
        <w:jc w:val="center"/>
      </w:pPr>
    </w:p>
    <w:p w:rsidR="00FF683C" w:rsidRPr="007E3DB6" w:rsidRDefault="00FF683C" w:rsidP="007E3DB6">
      <w:pPr>
        <w:pStyle w:val="af0"/>
        <w:tabs>
          <w:tab w:val="left" w:pos="0"/>
          <w:tab w:val="left" w:pos="9639"/>
        </w:tabs>
        <w:ind w:left="567" w:right="423" w:firstLine="708"/>
        <w:jc w:val="both"/>
      </w:pPr>
      <w:r w:rsidRPr="007E3DB6">
        <w:t xml:space="preserve">.         </w:t>
      </w:r>
    </w:p>
    <w:p w:rsidR="00D4286D" w:rsidRPr="007E3DB6" w:rsidRDefault="00D4286D" w:rsidP="007E3DB6">
      <w:pPr>
        <w:tabs>
          <w:tab w:val="left" w:pos="0"/>
          <w:tab w:val="left" w:pos="9639"/>
        </w:tabs>
        <w:ind w:left="426" w:right="423" w:firstLine="708"/>
        <w:jc w:val="both"/>
      </w:pPr>
    </w:p>
    <w:p w:rsidR="00D4286D" w:rsidRPr="007E3DB6" w:rsidRDefault="00D4286D" w:rsidP="007E3DB6">
      <w:pPr>
        <w:tabs>
          <w:tab w:val="left" w:pos="0"/>
          <w:tab w:val="left" w:pos="9639"/>
        </w:tabs>
        <w:ind w:left="426" w:right="423" w:firstLine="708"/>
        <w:jc w:val="both"/>
      </w:pPr>
    </w:p>
    <w:sectPr w:rsidR="00D4286D" w:rsidRPr="007E3DB6" w:rsidSect="007E3DB6">
      <w:pgSz w:w="11905" w:h="16837"/>
      <w:pgMar w:top="567" w:right="848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11150740"/>
    <w:multiLevelType w:val="hybridMultilevel"/>
    <w:tmpl w:val="AF90C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60290D"/>
    <w:multiLevelType w:val="hybridMultilevel"/>
    <w:tmpl w:val="418ACC44"/>
    <w:lvl w:ilvl="0" w:tplc="E8D60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E2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7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03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A7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4B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4C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E7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06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09489D"/>
    <w:multiLevelType w:val="multilevel"/>
    <w:tmpl w:val="0ED8B00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325" w:hanging="133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232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3">
    <w:nsid w:val="5BF51B60"/>
    <w:multiLevelType w:val="hybridMultilevel"/>
    <w:tmpl w:val="A3EE73DA"/>
    <w:lvl w:ilvl="0" w:tplc="4778392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7D22770"/>
    <w:multiLevelType w:val="hybridMultilevel"/>
    <w:tmpl w:val="6E0E8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51191"/>
    <w:rsid w:val="0000039D"/>
    <w:rsid w:val="00001CAE"/>
    <w:rsid w:val="00001DB2"/>
    <w:rsid w:val="00002444"/>
    <w:rsid w:val="0000343C"/>
    <w:rsid w:val="00003DFF"/>
    <w:rsid w:val="000040B9"/>
    <w:rsid w:val="0000410C"/>
    <w:rsid w:val="000058E4"/>
    <w:rsid w:val="00011804"/>
    <w:rsid w:val="00011A31"/>
    <w:rsid w:val="00015344"/>
    <w:rsid w:val="00015FBF"/>
    <w:rsid w:val="00022575"/>
    <w:rsid w:val="000232B8"/>
    <w:rsid w:val="00023E85"/>
    <w:rsid w:val="00031AA4"/>
    <w:rsid w:val="0003220E"/>
    <w:rsid w:val="00033359"/>
    <w:rsid w:val="00034CED"/>
    <w:rsid w:val="00036CF2"/>
    <w:rsid w:val="000429C6"/>
    <w:rsid w:val="000448C8"/>
    <w:rsid w:val="00047BAD"/>
    <w:rsid w:val="00047C30"/>
    <w:rsid w:val="0005318D"/>
    <w:rsid w:val="00053823"/>
    <w:rsid w:val="0005393E"/>
    <w:rsid w:val="00054CE9"/>
    <w:rsid w:val="00055053"/>
    <w:rsid w:val="00057110"/>
    <w:rsid w:val="00057C88"/>
    <w:rsid w:val="00060542"/>
    <w:rsid w:val="000663F7"/>
    <w:rsid w:val="00066B3C"/>
    <w:rsid w:val="00074056"/>
    <w:rsid w:val="0007408F"/>
    <w:rsid w:val="000748B9"/>
    <w:rsid w:val="00074A21"/>
    <w:rsid w:val="000802F9"/>
    <w:rsid w:val="0008118E"/>
    <w:rsid w:val="0008283E"/>
    <w:rsid w:val="00082C44"/>
    <w:rsid w:val="0008437F"/>
    <w:rsid w:val="0008442D"/>
    <w:rsid w:val="00085C07"/>
    <w:rsid w:val="00090398"/>
    <w:rsid w:val="000911B4"/>
    <w:rsid w:val="00092B89"/>
    <w:rsid w:val="0009455D"/>
    <w:rsid w:val="00096670"/>
    <w:rsid w:val="00096AF5"/>
    <w:rsid w:val="000B047B"/>
    <w:rsid w:val="000B12F3"/>
    <w:rsid w:val="000B21B7"/>
    <w:rsid w:val="000B3E2D"/>
    <w:rsid w:val="000B505D"/>
    <w:rsid w:val="000B5B1F"/>
    <w:rsid w:val="000B5E3E"/>
    <w:rsid w:val="000B66E5"/>
    <w:rsid w:val="000B70CE"/>
    <w:rsid w:val="000B70E3"/>
    <w:rsid w:val="000C028F"/>
    <w:rsid w:val="000C04CE"/>
    <w:rsid w:val="000C1445"/>
    <w:rsid w:val="000C27AB"/>
    <w:rsid w:val="000C3F6A"/>
    <w:rsid w:val="000C6224"/>
    <w:rsid w:val="000C63C6"/>
    <w:rsid w:val="000C7446"/>
    <w:rsid w:val="000D432B"/>
    <w:rsid w:val="000D574B"/>
    <w:rsid w:val="000D5D19"/>
    <w:rsid w:val="000D648E"/>
    <w:rsid w:val="000D6EC2"/>
    <w:rsid w:val="000E1190"/>
    <w:rsid w:val="000E516F"/>
    <w:rsid w:val="000E5307"/>
    <w:rsid w:val="000E77A8"/>
    <w:rsid w:val="000F19FA"/>
    <w:rsid w:val="000F2355"/>
    <w:rsid w:val="000F48A2"/>
    <w:rsid w:val="00102D9E"/>
    <w:rsid w:val="001034CA"/>
    <w:rsid w:val="00105D3C"/>
    <w:rsid w:val="00106795"/>
    <w:rsid w:val="00107E5F"/>
    <w:rsid w:val="00107FFD"/>
    <w:rsid w:val="00112E44"/>
    <w:rsid w:val="001149F1"/>
    <w:rsid w:val="00120FD7"/>
    <w:rsid w:val="00121948"/>
    <w:rsid w:val="00121C7A"/>
    <w:rsid w:val="0012447D"/>
    <w:rsid w:val="00125E84"/>
    <w:rsid w:val="00126D0B"/>
    <w:rsid w:val="00127EF0"/>
    <w:rsid w:val="00130199"/>
    <w:rsid w:val="0013026C"/>
    <w:rsid w:val="00131AAB"/>
    <w:rsid w:val="00135DDB"/>
    <w:rsid w:val="001369F2"/>
    <w:rsid w:val="00141F2C"/>
    <w:rsid w:val="00142A4E"/>
    <w:rsid w:val="00144916"/>
    <w:rsid w:val="00146A5E"/>
    <w:rsid w:val="0015288F"/>
    <w:rsid w:val="0015461F"/>
    <w:rsid w:val="00154A59"/>
    <w:rsid w:val="00154AC1"/>
    <w:rsid w:val="00154CB6"/>
    <w:rsid w:val="00155EB2"/>
    <w:rsid w:val="0015736C"/>
    <w:rsid w:val="00162456"/>
    <w:rsid w:val="00163645"/>
    <w:rsid w:val="00163B19"/>
    <w:rsid w:val="00163D43"/>
    <w:rsid w:val="00164995"/>
    <w:rsid w:val="0016798B"/>
    <w:rsid w:val="00167D62"/>
    <w:rsid w:val="0017093C"/>
    <w:rsid w:val="001709A9"/>
    <w:rsid w:val="001717F9"/>
    <w:rsid w:val="0017261C"/>
    <w:rsid w:val="001755BD"/>
    <w:rsid w:val="00177D7C"/>
    <w:rsid w:val="00180EB7"/>
    <w:rsid w:val="00180EBF"/>
    <w:rsid w:val="00181C7B"/>
    <w:rsid w:val="001830E8"/>
    <w:rsid w:val="001859FF"/>
    <w:rsid w:val="00187780"/>
    <w:rsid w:val="00190F60"/>
    <w:rsid w:val="00191935"/>
    <w:rsid w:val="001962E6"/>
    <w:rsid w:val="00197BA6"/>
    <w:rsid w:val="00197F9C"/>
    <w:rsid w:val="001A3C5D"/>
    <w:rsid w:val="001A4B72"/>
    <w:rsid w:val="001A5A89"/>
    <w:rsid w:val="001B3924"/>
    <w:rsid w:val="001B3C11"/>
    <w:rsid w:val="001B3E19"/>
    <w:rsid w:val="001B59C6"/>
    <w:rsid w:val="001B6DC0"/>
    <w:rsid w:val="001C0434"/>
    <w:rsid w:val="001C51E2"/>
    <w:rsid w:val="001C59CE"/>
    <w:rsid w:val="001C76AC"/>
    <w:rsid w:val="001C7946"/>
    <w:rsid w:val="001D0933"/>
    <w:rsid w:val="001D0A86"/>
    <w:rsid w:val="001D0BBF"/>
    <w:rsid w:val="001D3DE0"/>
    <w:rsid w:val="001D5598"/>
    <w:rsid w:val="001E13DA"/>
    <w:rsid w:val="001E27F5"/>
    <w:rsid w:val="001E5145"/>
    <w:rsid w:val="001E7321"/>
    <w:rsid w:val="001F000C"/>
    <w:rsid w:val="001F25EF"/>
    <w:rsid w:val="001F2C6D"/>
    <w:rsid w:val="001F357F"/>
    <w:rsid w:val="001F3868"/>
    <w:rsid w:val="00200571"/>
    <w:rsid w:val="0020313D"/>
    <w:rsid w:val="00203AD7"/>
    <w:rsid w:val="00203EE2"/>
    <w:rsid w:val="00207B24"/>
    <w:rsid w:val="0021002D"/>
    <w:rsid w:val="00210E90"/>
    <w:rsid w:val="002155D9"/>
    <w:rsid w:val="00216ED1"/>
    <w:rsid w:val="00221A53"/>
    <w:rsid w:val="00222FE5"/>
    <w:rsid w:val="0022723A"/>
    <w:rsid w:val="00230D6E"/>
    <w:rsid w:val="00235F2B"/>
    <w:rsid w:val="00240578"/>
    <w:rsid w:val="002417E6"/>
    <w:rsid w:val="00242190"/>
    <w:rsid w:val="002449AC"/>
    <w:rsid w:val="00244F7C"/>
    <w:rsid w:val="00250927"/>
    <w:rsid w:val="00250D4F"/>
    <w:rsid w:val="00256E8B"/>
    <w:rsid w:val="00257ABB"/>
    <w:rsid w:val="00263E40"/>
    <w:rsid w:val="00264C75"/>
    <w:rsid w:val="0026625B"/>
    <w:rsid w:val="00270B87"/>
    <w:rsid w:val="0027305E"/>
    <w:rsid w:val="00274F57"/>
    <w:rsid w:val="00275A6A"/>
    <w:rsid w:val="00275F72"/>
    <w:rsid w:val="002763B5"/>
    <w:rsid w:val="00277643"/>
    <w:rsid w:val="00280026"/>
    <w:rsid w:val="00281D27"/>
    <w:rsid w:val="002826E9"/>
    <w:rsid w:val="00282A73"/>
    <w:rsid w:val="00284444"/>
    <w:rsid w:val="00285B04"/>
    <w:rsid w:val="00287169"/>
    <w:rsid w:val="00291A9F"/>
    <w:rsid w:val="0029224E"/>
    <w:rsid w:val="002958EA"/>
    <w:rsid w:val="002976B6"/>
    <w:rsid w:val="002A222E"/>
    <w:rsid w:val="002A246D"/>
    <w:rsid w:val="002A2632"/>
    <w:rsid w:val="002A6AF3"/>
    <w:rsid w:val="002A73A0"/>
    <w:rsid w:val="002A7564"/>
    <w:rsid w:val="002B1045"/>
    <w:rsid w:val="002B31B4"/>
    <w:rsid w:val="002B3702"/>
    <w:rsid w:val="002B450C"/>
    <w:rsid w:val="002B5477"/>
    <w:rsid w:val="002B56EE"/>
    <w:rsid w:val="002B5A36"/>
    <w:rsid w:val="002B6B14"/>
    <w:rsid w:val="002C1406"/>
    <w:rsid w:val="002C64B3"/>
    <w:rsid w:val="002C6ADB"/>
    <w:rsid w:val="002D1364"/>
    <w:rsid w:val="002D2BCB"/>
    <w:rsid w:val="002D3824"/>
    <w:rsid w:val="002D6AAF"/>
    <w:rsid w:val="002E2306"/>
    <w:rsid w:val="002E23F9"/>
    <w:rsid w:val="002E3B5D"/>
    <w:rsid w:val="002F0D0D"/>
    <w:rsid w:val="002F1B7E"/>
    <w:rsid w:val="002F4B56"/>
    <w:rsid w:val="002F7CEB"/>
    <w:rsid w:val="00302D7D"/>
    <w:rsid w:val="0030355B"/>
    <w:rsid w:val="00304A28"/>
    <w:rsid w:val="0031070B"/>
    <w:rsid w:val="0031073C"/>
    <w:rsid w:val="00311010"/>
    <w:rsid w:val="0031250E"/>
    <w:rsid w:val="003128BA"/>
    <w:rsid w:val="003242D9"/>
    <w:rsid w:val="003317F6"/>
    <w:rsid w:val="00331D3D"/>
    <w:rsid w:val="00333291"/>
    <w:rsid w:val="00334031"/>
    <w:rsid w:val="0033517E"/>
    <w:rsid w:val="003352A2"/>
    <w:rsid w:val="00337C08"/>
    <w:rsid w:val="00340C7D"/>
    <w:rsid w:val="003427D9"/>
    <w:rsid w:val="00343007"/>
    <w:rsid w:val="003475F2"/>
    <w:rsid w:val="00347D89"/>
    <w:rsid w:val="0035013F"/>
    <w:rsid w:val="00350836"/>
    <w:rsid w:val="00352970"/>
    <w:rsid w:val="00352AB8"/>
    <w:rsid w:val="003542AD"/>
    <w:rsid w:val="00354BA5"/>
    <w:rsid w:val="00355656"/>
    <w:rsid w:val="00355A09"/>
    <w:rsid w:val="003605C3"/>
    <w:rsid w:val="00361601"/>
    <w:rsid w:val="00362159"/>
    <w:rsid w:val="00363716"/>
    <w:rsid w:val="00364964"/>
    <w:rsid w:val="00365850"/>
    <w:rsid w:val="00365890"/>
    <w:rsid w:val="00365EF5"/>
    <w:rsid w:val="00367490"/>
    <w:rsid w:val="00367563"/>
    <w:rsid w:val="003679E7"/>
    <w:rsid w:val="00370DA8"/>
    <w:rsid w:val="003716AA"/>
    <w:rsid w:val="00373A07"/>
    <w:rsid w:val="00374F08"/>
    <w:rsid w:val="003768CD"/>
    <w:rsid w:val="0037742D"/>
    <w:rsid w:val="00381D9B"/>
    <w:rsid w:val="00385276"/>
    <w:rsid w:val="0039070D"/>
    <w:rsid w:val="003948BA"/>
    <w:rsid w:val="00394CAC"/>
    <w:rsid w:val="0039691F"/>
    <w:rsid w:val="003A1C2C"/>
    <w:rsid w:val="003A2A64"/>
    <w:rsid w:val="003A52E5"/>
    <w:rsid w:val="003A7D1F"/>
    <w:rsid w:val="003B2555"/>
    <w:rsid w:val="003B3E1E"/>
    <w:rsid w:val="003B40F1"/>
    <w:rsid w:val="003B6114"/>
    <w:rsid w:val="003B7640"/>
    <w:rsid w:val="003C0505"/>
    <w:rsid w:val="003C2E6B"/>
    <w:rsid w:val="003C60C2"/>
    <w:rsid w:val="003C698D"/>
    <w:rsid w:val="003C6C13"/>
    <w:rsid w:val="003D05F1"/>
    <w:rsid w:val="003D0A8B"/>
    <w:rsid w:val="003D152C"/>
    <w:rsid w:val="003D18E7"/>
    <w:rsid w:val="003D67FD"/>
    <w:rsid w:val="003E066B"/>
    <w:rsid w:val="003F01A9"/>
    <w:rsid w:val="003F4244"/>
    <w:rsid w:val="003F7820"/>
    <w:rsid w:val="00400104"/>
    <w:rsid w:val="0040383A"/>
    <w:rsid w:val="004053AD"/>
    <w:rsid w:val="004059D0"/>
    <w:rsid w:val="00406FB2"/>
    <w:rsid w:val="004073ED"/>
    <w:rsid w:val="0041076B"/>
    <w:rsid w:val="00410B0B"/>
    <w:rsid w:val="00410E02"/>
    <w:rsid w:val="004143BA"/>
    <w:rsid w:val="004150ED"/>
    <w:rsid w:val="004161A3"/>
    <w:rsid w:val="00423B49"/>
    <w:rsid w:val="004243D1"/>
    <w:rsid w:val="00424611"/>
    <w:rsid w:val="00425264"/>
    <w:rsid w:val="00426181"/>
    <w:rsid w:val="004271E1"/>
    <w:rsid w:val="004279DD"/>
    <w:rsid w:val="0043390C"/>
    <w:rsid w:val="0043484E"/>
    <w:rsid w:val="0043571C"/>
    <w:rsid w:val="00444541"/>
    <w:rsid w:val="004457BB"/>
    <w:rsid w:val="00445941"/>
    <w:rsid w:val="0045249C"/>
    <w:rsid w:val="004555CE"/>
    <w:rsid w:val="004556F0"/>
    <w:rsid w:val="00457A8A"/>
    <w:rsid w:val="00460122"/>
    <w:rsid w:val="00460124"/>
    <w:rsid w:val="004666D9"/>
    <w:rsid w:val="00467B90"/>
    <w:rsid w:val="00470704"/>
    <w:rsid w:val="00471AB7"/>
    <w:rsid w:val="00473852"/>
    <w:rsid w:val="00473FA4"/>
    <w:rsid w:val="0047598B"/>
    <w:rsid w:val="00477E9E"/>
    <w:rsid w:val="004807AC"/>
    <w:rsid w:val="00480E0B"/>
    <w:rsid w:val="00481C14"/>
    <w:rsid w:val="00482CC2"/>
    <w:rsid w:val="00483AC5"/>
    <w:rsid w:val="00484207"/>
    <w:rsid w:val="00485388"/>
    <w:rsid w:val="00490E16"/>
    <w:rsid w:val="00493813"/>
    <w:rsid w:val="0049390A"/>
    <w:rsid w:val="00495A3A"/>
    <w:rsid w:val="00496199"/>
    <w:rsid w:val="004961FF"/>
    <w:rsid w:val="00497DD4"/>
    <w:rsid w:val="004A046C"/>
    <w:rsid w:val="004A1653"/>
    <w:rsid w:val="004A24D5"/>
    <w:rsid w:val="004A3A2D"/>
    <w:rsid w:val="004A3FF1"/>
    <w:rsid w:val="004A45EE"/>
    <w:rsid w:val="004B0E14"/>
    <w:rsid w:val="004B2E59"/>
    <w:rsid w:val="004C1414"/>
    <w:rsid w:val="004C2A13"/>
    <w:rsid w:val="004C2EE1"/>
    <w:rsid w:val="004C3BFE"/>
    <w:rsid w:val="004C401E"/>
    <w:rsid w:val="004C5516"/>
    <w:rsid w:val="004C696A"/>
    <w:rsid w:val="004D564A"/>
    <w:rsid w:val="004D6BC9"/>
    <w:rsid w:val="004D7672"/>
    <w:rsid w:val="004E36FF"/>
    <w:rsid w:val="004E46D4"/>
    <w:rsid w:val="004E4A2D"/>
    <w:rsid w:val="004E532C"/>
    <w:rsid w:val="004E54B0"/>
    <w:rsid w:val="004E5EDD"/>
    <w:rsid w:val="004F0AAD"/>
    <w:rsid w:val="004F2388"/>
    <w:rsid w:val="004F2A8A"/>
    <w:rsid w:val="004F4255"/>
    <w:rsid w:val="004F5A65"/>
    <w:rsid w:val="004F5BF9"/>
    <w:rsid w:val="004F628F"/>
    <w:rsid w:val="004F70F2"/>
    <w:rsid w:val="005013EE"/>
    <w:rsid w:val="005043F2"/>
    <w:rsid w:val="00505879"/>
    <w:rsid w:val="00505C2D"/>
    <w:rsid w:val="005060A9"/>
    <w:rsid w:val="00507CC6"/>
    <w:rsid w:val="00510666"/>
    <w:rsid w:val="005161AD"/>
    <w:rsid w:val="00520C35"/>
    <w:rsid w:val="00521908"/>
    <w:rsid w:val="0052411D"/>
    <w:rsid w:val="00524BDF"/>
    <w:rsid w:val="00525E62"/>
    <w:rsid w:val="0052629E"/>
    <w:rsid w:val="00527777"/>
    <w:rsid w:val="00530A9D"/>
    <w:rsid w:val="005310ED"/>
    <w:rsid w:val="00531A71"/>
    <w:rsid w:val="0053216C"/>
    <w:rsid w:val="005335FF"/>
    <w:rsid w:val="00534E33"/>
    <w:rsid w:val="005373B5"/>
    <w:rsid w:val="00537CDD"/>
    <w:rsid w:val="00541650"/>
    <w:rsid w:val="005418F8"/>
    <w:rsid w:val="00541C8D"/>
    <w:rsid w:val="00543785"/>
    <w:rsid w:val="00543BFD"/>
    <w:rsid w:val="00546E8B"/>
    <w:rsid w:val="00547835"/>
    <w:rsid w:val="00547B57"/>
    <w:rsid w:val="00547C9D"/>
    <w:rsid w:val="005512BC"/>
    <w:rsid w:val="00551A3A"/>
    <w:rsid w:val="0055262A"/>
    <w:rsid w:val="005547EC"/>
    <w:rsid w:val="005552BF"/>
    <w:rsid w:val="00560CC0"/>
    <w:rsid w:val="00564035"/>
    <w:rsid w:val="00564D7C"/>
    <w:rsid w:val="005665DB"/>
    <w:rsid w:val="005712D7"/>
    <w:rsid w:val="00574252"/>
    <w:rsid w:val="005746C0"/>
    <w:rsid w:val="00575FF1"/>
    <w:rsid w:val="0057711D"/>
    <w:rsid w:val="00581790"/>
    <w:rsid w:val="00581C9A"/>
    <w:rsid w:val="00582AD3"/>
    <w:rsid w:val="005852F9"/>
    <w:rsid w:val="00586F5C"/>
    <w:rsid w:val="00590361"/>
    <w:rsid w:val="005906F1"/>
    <w:rsid w:val="00591E03"/>
    <w:rsid w:val="00592756"/>
    <w:rsid w:val="00592C33"/>
    <w:rsid w:val="00593D44"/>
    <w:rsid w:val="00593FF0"/>
    <w:rsid w:val="005943D8"/>
    <w:rsid w:val="00596DAB"/>
    <w:rsid w:val="005A20D8"/>
    <w:rsid w:val="005A4957"/>
    <w:rsid w:val="005A4A28"/>
    <w:rsid w:val="005A5254"/>
    <w:rsid w:val="005A5280"/>
    <w:rsid w:val="005A66EB"/>
    <w:rsid w:val="005A775C"/>
    <w:rsid w:val="005B142D"/>
    <w:rsid w:val="005B4718"/>
    <w:rsid w:val="005B48D4"/>
    <w:rsid w:val="005B547E"/>
    <w:rsid w:val="005B60FF"/>
    <w:rsid w:val="005B79EF"/>
    <w:rsid w:val="005C1D09"/>
    <w:rsid w:val="005C2EBF"/>
    <w:rsid w:val="005C4723"/>
    <w:rsid w:val="005C50B1"/>
    <w:rsid w:val="005C5223"/>
    <w:rsid w:val="005C5BE2"/>
    <w:rsid w:val="005D0794"/>
    <w:rsid w:val="005D08C8"/>
    <w:rsid w:val="005D2A62"/>
    <w:rsid w:val="005D329C"/>
    <w:rsid w:val="005D35DA"/>
    <w:rsid w:val="005D4A34"/>
    <w:rsid w:val="005D7A31"/>
    <w:rsid w:val="005D7C4F"/>
    <w:rsid w:val="005E1610"/>
    <w:rsid w:val="005E24E4"/>
    <w:rsid w:val="005E7A34"/>
    <w:rsid w:val="005F0B87"/>
    <w:rsid w:val="005F35AC"/>
    <w:rsid w:val="005F382A"/>
    <w:rsid w:val="005F726A"/>
    <w:rsid w:val="005F7E63"/>
    <w:rsid w:val="005F7FFD"/>
    <w:rsid w:val="00600F02"/>
    <w:rsid w:val="00607DD9"/>
    <w:rsid w:val="00607F85"/>
    <w:rsid w:val="006109F7"/>
    <w:rsid w:val="006131BF"/>
    <w:rsid w:val="0061437C"/>
    <w:rsid w:val="00616808"/>
    <w:rsid w:val="00617732"/>
    <w:rsid w:val="00620B64"/>
    <w:rsid w:val="0062325D"/>
    <w:rsid w:val="00625126"/>
    <w:rsid w:val="006259AB"/>
    <w:rsid w:val="00631EEB"/>
    <w:rsid w:val="00632E4C"/>
    <w:rsid w:val="00634D9F"/>
    <w:rsid w:val="00636F6B"/>
    <w:rsid w:val="006376F0"/>
    <w:rsid w:val="0064167B"/>
    <w:rsid w:val="0064282A"/>
    <w:rsid w:val="0064411A"/>
    <w:rsid w:val="0064495E"/>
    <w:rsid w:val="0064592F"/>
    <w:rsid w:val="0065038E"/>
    <w:rsid w:val="00652328"/>
    <w:rsid w:val="006527F1"/>
    <w:rsid w:val="0065530E"/>
    <w:rsid w:val="00655C18"/>
    <w:rsid w:val="0066066A"/>
    <w:rsid w:val="00662C60"/>
    <w:rsid w:val="00662C8D"/>
    <w:rsid w:val="006659B9"/>
    <w:rsid w:val="00667421"/>
    <w:rsid w:val="00673532"/>
    <w:rsid w:val="0067774B"/>
    <w:rsid w:val="00677C05"/>
    <w:rsid w:val="00681070"/>
    <w:rsid w:val="00681653"/>
    <w:rsid w:val="00681B1E"/>
    <w:rsid w:val="00681F92"/>
    <w:rsid w:val="0068495E"/>
    <w:rsid w:val="00684BDD"/>
    <w:rsid w:val="00685220"/>
    <w:rsid w:val="00685CA9"/>
    <w:rsid w:val="00687547"/>
    <w:rsid w:val="0069063A"/>
    <w:rsid w:val="00690962"/>
    <w:rsid w:val="0069133C"/>
    <w:rsid w:val="0069190D"/>
    <w:rsid w:val="0069281D"/>
    <w:rsid w:val="00694DEE"/>
    <w:rsid w:val="0069621B"/>
    <w:rsid w:val="006964B0"/>
    <w:rsid w:val="006A3C35"/>
    <w:rsid w:val="006A455D"/>
    <w:rsid w:val="006A4943"/>
    <w:rsid w:val="006B01EE"/>
    <w:rsid w:val="006B3A26"/>
    <w:rsid w:val="006B3A50"/>
    <w:rsid w:val="006B4A31"/>
    <w:rsid w:val="006B5F0E"/>
    <w:rsid w:val="006B7F3C"/>
    <w:rsid w:val="006C1867"/>
    <w:rsid w:val="006C62F1"/>
    <w:rsid w:val="006C65AE"/>
    <w:rsid w:val="006D00FD"/>
    <w:rsid w:val="006D2152"/>
    <w:rsid w:val="006D2D16"/>
    <w:rsid w:val="006D2F02"/>
    <w:rsid w:val="006D405E"/>
    <w:rsid w:val="006D4EBB"/>
    <w:rsid w:val="006D66FD"/>
    <w:rsid w:val="006D6C5C"/>
    <w:rsid w:val="006E158D"/>
    <w:rsid w:val="006E1EAB"/>
    <w:rsid w:val="006E50F7"/>
    <w:rsid w:val="006E52BF"/>
    <w:rsid w:val="006E752E"/>
    <w:rsid w:val="006E7782"/>
    <w:rsid w:val="006F08D2"/>
    <w:rsid w:val="006F1776"/>
    <w:rsid w:val="006F2BD6"/>
    <w:rsid w:val="006F395D"/>
    <w:rsid w:val="006F555C"/>
    <w:rsid w:val="006F6904"/>
    <w:rsid w:val="006F7FE3"/>
    <w:rsid w:val="007044C1"/>
    <w:rsid w:val="00706581"/>
    <w:rsid w:val="00706B70"/>
    <w:rsid w:val="007100D5"/>
    <w:rsid w:val="007125E2"/>
    <w:rsid w:val="00713191"/>
    <w:rsid w:val="00713460"/>
    <w:rsid w:val="00714592"/>
    <w:rsid w:val="007145CF"/>
    <w:rsid w:val="00715614"/>
    <w:rsid w:val="00716E2C"/>
    <w:rsid w:val="00720073"/>
    <w:rsid w:val="00721C63"/>
    <w:rsid w:val="00723348"/>
    <w:rsid w:val="007260C2"/>
    <w:rsid w:val="00732D4F"/>
    <w:rsid w:val="00733E04"/>
    <w:rsid w:val="00737105"/>
    <w:rsid w:val="0074020E"/>
    <w:rsid w:val="00741928"/>
    <w:rsid w:val="00742E3E"/>
    <w:rsid w:val="007441C9"/>
    <w:rsid w:val="007516FD"/>
    <w:rsid w:val="00751844"/>
    <w:rsid w:val="00752788"/>
    <w:rsid w:val="0075357C"/>
    <w:rsid w:val="00755BAE"/>
    <w:rsid w:val="0075721E"/>
    <w:rsid w:val="0076161D"/>
    <w:rsid w:val="007625EB"/>
    <w:rsid w:val="00762B3C"/>
    <w:rsid w:val="0077180E"/>
    <w:rsid w:val="007719C6"/>
    <w:rsid w:val="0077228A"/>
    <w:rsid w:val="00774D55"/>
    <w:rsid w:val="00776A09"/>
    <w:rsid w:val="007806CD"/>
    <w:rsid w:val="00781D27"/>
    <w:rsid w:val="0078225E"/>
    <w:rsid w:val="007828C1"/>
    <w:rsid w:val="0078367F"/>
    <w:rsid w:val="007914F7"/>
    <w:rsid w:val="00792868"/>
    <w:rsid w:val="00792ECB"/>
    <w:rsid w:val="00793FC9"/>
    <w:rsid w:val="007951EE"/>
    <w:rsid w:val="00795348"/>
    <w:rsid w:val="007A01A1"/>
    <w:rsid w:val="007A0945"/>
    <w:rsid w:val="007A290B"/>
    <w:rsid w:val="007A2A4A"/>
    <w:rsid w:val="007A62F3"/>
    <w:rsid w:val="007A6D91"/>
    <w:rsid w:val="007A7F0E"/>
    <w:rsid w:val="007B1994"/>
    <w:rsid w:val="007B1B32"/>
    <w:rsid w:val="007B5635"/>
    <w:rsid w:val="007B57B9"/>
    <w:rsid w:val="007B5819"/>
    <w:rsid w:val="007B59C4"/>
    <w:rsid w:val="007B739F"/>
    <w:rsid w:val="007C0431"/>
    <w:rsid w:val="007C3F92"/>
    <w:rsid w:val="007C540E"/>
    <w:rsid w:val="007C69C7"/>
    <w:rsid w:val="007C6D4D"/>
    <w:rsid w:val="007D3BA1"/>
    <w:rsid w:val="007D4948"/>
    <w:rsid w:val="007D5D96"/>
    <w:rsid w:val="007D60E9"/>
    <w:rsid w:val="007D64F3"/>
    <w:rsid w:val="007D72D6"/>
    <w:rsid w:val="007E15D3"/>
    <w:rsid w:val="007E3301"/>
    <w:rsid w:val="007E3DB6"/>
    <w:rsid w:val="007E6F08"/>
    <w:rsid w:val="007F177F"/>
    <w:rsid w:val="007F2438"/>
    <w:rsid w:val="007F2FE4"/>
    <w:rsid w:val="00800527"/>
    <w:rsid w:val="00800E4D"/>
    <w:rsid w:val="00805278"/>
    <w:rsid w:val="00810CC2"/>
    <w:rsid w:val="00812C77"/>
    <w:rsid w:val="00815367"/>
    <w:rsid w:val="008167D0"/>
    <w:rsid w:val="00817EEB"/>
    <w:rsid w:val="00820F31"/>
    <w:rsid w:val="00820FAD"/>
    <w:rsid w:val="00821AC2"/>
    <w:rsid w:val="00822400"/>
    <w:rsid w:val="008231F2"/>
    <w:rsid w:val="00830F72"/>
    <w:rsid w:val="00832614"/>
    <w:rsid w:val="00833E83"/>
    <w:rsid w:val="00835EAF"/>
    <w:rsid w:val="00836891"/>
    <w:rsid w:val="00836EBF"/>
    <w:rsid w:val="00840E07"/>
    <w:rsid w:val="0084172F"/>
    <w:rsid w:val="0084354B"/>
    <w:rsid w:val="00843A06"/>
    <w:rsid w:val="0084491C"/>
    <w:rsid w:val="00844E05"/>
    <w:rsid w:val="008457F5"/>
    <w:rsid w:val="00850435"/>
    <w:rsid w:val="00851191"/>
    <w:rsid w:val="0085157A"/>
    <w:rsid w:val="00851B31"/>
    <w:rsid w:val="00852195"/>
    <w:rsid w:val="0085777F"/>
    <w:rsid w:val="0086047C"/>
    <w:rsid w:val="00861C76"/>
    <w:rsid w:val="008638F4"/>
    <w:rsid w:val="00864BB0"/>
    <w:rsid w:val="0086708A"/>
    <w:rsid w:val="008744F7"/>
    <w:rsid w:val="00875E54"/>
    <w:rsid w:val="00876136"/>
    <w:rsid w:val="0087797E"/>
    <w:rsid w:val="0088026F"/>
    <w:rsid w:val="00880E98"/>
    <w:rsid w:val="00881957"/>
    <w:rsid w:val="00882126"/>
    <w:rsid w:val="00882963"/>
    <w:rsid w:val="008843D7"/>
    <w:rsid w:val="00887B6E"/>
    <w:rsid w:val="00887F0C"/>
    <w:rsid w:val="00890854"/>
    <w:rsid w:val="00890DA3"/>
    <w:rsid w:val="00891845"/>
    <w:rsid w:val="008950D2"/>
    <w:rsid w:val="008A0187"/>
    <w:rsid w:val="008A73F8"/>
    <w:rsid w:val="008A7A66"/>
    <w:rsid w:val="008B16C4"/>
    <w:rsid w:val="008B38DB"/>
    <w:rsid w:val="008B454A"/>
    <w:rsid w:val="008B50E9"/>
    <w:rsid w:val="008B7F6F"/>
    <w:rsid w:val="008C0796"/>
    <w:rsid w:val="008C58ED"/>
    <w:rsid w:val="008C6FAF"/>
    <w:rsid w:val="008C7E06"/>
    <w:rsid w:val="008D05BB"/>
    <w:rsid w:val="008D5ABF"/>
    <w:rsid w:val="008D7C5F"/>
    <w:rsid w:val="008E1F21"/>
    <w:rsid w:val="008E2F75"/>
    <w:rsid w:val="008E7D1A"/>
    <w:rsid w:val="008F00AF"/>
    <w:rsid w:val="008F10E5"/>
    <w:rsid w:val="008F209E"/>
    <w:rsid w:val="008F481C"/>
    <w:rsid w:val="008F4A6E"/>
    <w:rsid w:val="008F6740"/>
    <w:rsid w:val="008F68FE"/>
    <w:rsid w:val="00901846"/>
    <w:rsid w:val="00902226"/>
    <w:rsid w:val="00905827"/>
    <w:rsid w:val="009135B5"/>
    <w:rsid w:val="0091372C"/>
    <w:rsid w:val="00916D89"/>
    <w:rsid w:val="00920015"/>
    <w:rsid w:val="009217B8"/>
    <w:rsid w:val="00923B60"/>
    <w:rsid w:val="00926B8D"/>
    <w:rsid w:val="00926BF5"/>
    <w:rsid w:val="009279CF"/>
    <w:rsid w:val="009304AF"/>
    <w:rsid w:val="00931C76"/>
    <w:rsid w:val="0093538D"/>
    <w:rsid w:val="00937842"/>
    <w:rsid w:val="00937E78"/>
    <w:rsid w:val="009409DB"/>
    <w:rsid w:val="00941231"/>
    <w:rsid w:val="009428C3"/>
    <w:rsid w:val="00942E15"/>
    <w:rsid w:val="00943990"/>
    <w:rsid w:val="0094629E"/>
    <w:rsid w:val="009473EC"/>
    <w:rsid w:val="00947521"/>
    <w:rsid w:val="00947B43"/>
    <w:rsid w:val="00951B18"/>
    <w:rsid w:val="00954759"/>
    <w:rsid w:val="00962E90"/>
    <w:rsid w:val="009641B1"/>
    <w:rsid w:val="0096695A"/>
    <w:rsid w:val="00967D25"/>
    <w:rsid w:val="0097106C"/>
    <w:rsid w:val="00972604"/>
    <w:rsid w:val="00973AAB"/>
    <w:rsid w:val="00974EF8"/>
    <w:rsid w:val="0097595E"/>
    <w:rsid w:val="009768F8"/>
    <w:rsid w:val="00977F63"/>
    <w:rsid w:val="00980CF6"/>
    <w:rsid w:val="009823BE"/>
    <w:rsid w:val="0098287B"/>
    <w:rsid w:val="0098301C"/>
    <w:rsid w:val="009859E7"/>
    <w:rsid w:val="00987CE9"/>
    <w:rsid w:val="00990249"/>
    <w:rsid w:val="0099062D"/>
    <w:rsid w:val="00991A9F"/>
    <w:rsid w:val="00992955"/>
    <w:rsid w:val="009931EF"/>
    <w:rsid w:val="00994807"/>
    <w:rsid w:val="00994D4C"/>
    <w:rsid w:val="00997456"/>
    <w:rsid w:val="00997905"/>
    <w:rsid w:val="009A199D"/>
    <w:rsid w:val="009A5076"/>
    <w:rsid w:val="009B0CAA"/>
    <w:rsid w:val="009B17A3"/>
    <w:rsid w:val="009B1C43"/>
    <w:rsid w:val="009B49D4"/>
    <w:rsid w:val="009B5AF5"/>
    <w:rsid w:val="009B704A"/>
    <w:rsid w:val="009B7857"/>
    <w:rsid w:val="009C15D1"/>
    <w:rsid w:val="009C2DC3"/>
    <w:rsid w:val="009D0B83"/>
    <w:rsid w:val="009D3A0F"/>
    <w:rsid w:val="009D75E2"/>
    <w:rsid w:val="009E104F"/>
    <w:rsid w:val="009E19AA"/>
    <w:rsid w:val="009E1DED"/>
    <w:rsid w:val="009E25B4"/>
    <w:rsid w:val="009E44BF"/>
    <w:rsid w:val="009F096A"/>
    <w:rsid w:val="009F0BB9"/>
    <w:rsid w:val="009F4A2C"/>
    <w:rsid w:val="009F622B"/>
    <w:rsid w:val="00A014CE"/>
    <w:rsid w:val="00A02310"/>
    <w:rsid w:val="00A02BEC"/>
    <w:rsid w:val="00A03E0D"/>
    <w:rsid w:val="00A04231"/>
    <w:rsid w:val="00A044A5"/>
    <w:rsid w:val="00A05E68"/>
    <w:rsid w:val="00A06E69"/>
    <w:rsid w:val="00A10400"/>
    <w:rsid w:val="00A11C82"/>
    <w:rsid w:val="00A124A9"/>
    <w:rsid w:val="00A12AFB"/>
    <w:rsid w:val="00A14F96"/>
    <w:rsid w:val="00A16E11"/>
    <w:rsid w:val="00A17DD6"/>
    <w:rsid w:val="00A20C08"/>
    <w:rsid w:val="00A23AD9"/>
    <w:rsid w:val="00A23DBE"/>
    <w:rsid w:val="00A27060"/>
    <w:rsid w:val="00A27451"/>
    <w:rsid w:val="00A320E0"/>
    <w:rsid w:val="00A32390"/>
    <w:rsid w:val="00A32EEB"/>
    <w:rsid w:val="00A33A03"/>
    <w:rsid w:val="00A33FA0"/>
    <w:rsid w:val="00A341D4"/>
    <w:rsid w:val="00A34FD6"/>
    <w:rsid w:val="00A35A2E"/>
    <w:rsid w:val="00A36490"/>
    <w:rsid w:val="00A36640"/>
    <w:rsid w:val="00A37460"/>
    <w:rsid w:val="00A3750F"/>
    <w:rsid w:val="00A404DD"/>
    <w:rsid w:val="00A427D8"/>
    <w:rsid w:val="00A446DA"/>
    <w:rsid w:val="00A46F5E"/>
    <w:rsid w:val="00A47783"/>
    <w:rsid w:val="00A5102E"/>
    <w:rsid w:val="00A53160"/>
    <w:rsid w:val="00A5416A"/>
    <w:rsid w:val="00A5459B"/>
    <w:rsid w:val="00A5575B"/>
    <w:rsid w:val="00A55A66"/>
    <w:rsid w:val="00A56E93"/>
    <w:rsid w:val="00A651CA"/>
    <w:rsid w:val="00A71AAE"/>
    <w:rsid w:val="00A765B9"/>
    <w:rsid w:val="00A8188E"/>
    <w:rsid w:val="00A84611"/>
    <w:rsid w:val="00A84651"/>
    <w:rsid w:val="00A865F3"/>
    <w:rsid w:val="00A86C99"/>
    <w:rsid w:val="00A87727"/>
    <w:rsid w:val="00A9009F"/>
    <w:rsid w:val="00A9298D"/>
    <w:rsid w:val="00A95C3C"/>
    <w:rsid w:val="00A97C5F"/>
    <w:rsid w:val="00A97FB2"/>
    <w:rsid w:val="00AA0FA9"/>
    <w:rsid w:val="00AA15EE"/>
    <w:rsid w:val="00AA1964"/>
    <w:rsid w:val="00AA2857"/>
    <w:rsid w:val="00AA4BFD"/>
    <w:rsid w:val="00AA7B22"/>
    <w:rsid w:val="00AA7D78"/>
    <w:rsid w:val="00AB0CD5"/>
    <w:rsid w:val="00AB1546"/>
    <w:rsid w:val="00AB345C"/>
    <w:rsid w:val="00AB3B32"/>
    <w:rsid w:val="00AB55E9"/>
    <w:rsid w:val="00AC0C66"/>
    <w:rsid w:val="00AC10E9"/>
    <w:rsid w:val="00AC5BE0"/>
    <w:rsid w:val="00AC6B92"/>
    <w:rsid w:val="00AD01E4"/>
    <w:rsid w:val="00AD0470"/>
    <w:rsid w:val="00AD12B1"/>
    <w:rsid w:val="00AD23E6"/>
    <w:rsid w:val="00AD2F76"/>
    <w:rsid w:val="00AD3764"/>
    <w:rsid w:val="00AD391A"/>
    <w:rsid w:val="00AD3FB5"/>
    <w:rsid w:val="00AD48FA"/>
    <w:rsid w:val="00AE249A"/>
    <w:rsid w:val="00AE298B"/>
    <w:rsid w:val="00AE3337"/>
    <w:rsid w:val="00AE3A3B"/>
    <w:rsid w:val="00AE49A9"/>
    <w:rsid w:val="00AE58C5"/>
    <w:rsid w:val="00AE5CE1"/>
    <w:rsid w:val="00AE7A6B"/>
    <w:rsid w:val="00AE7C34"/>
    <w:rsid w:val="00AE7F4B"/>
    <w:rsid w:val="00AF17D0"/>
    <w:rsid w:val="00AF2818"/>
    <w:rsid w:val="00AF33E1"/>
    <w:rsid w:val="00AF545B"/>
    <w:rsid w:val="00B04DA8"/>
    <w:rsid w:val="00B0757C"/>
    <w:rsid w:val="00B145F0"/>
    <w:rsid w:val="00B15508"/>
    <w:rsid w:val="00B22003"/>
    <w:rsid w:val="00B222FB"/>
    <w:rsid w:val="00B226F4"/>
    <w:rsid w:val="00B257AB"/>
    <w:rsid w:val="00B26603"/>
    <w:rsid w:val="00B26B86"/>
    <w:rsid w:val="00B272AC"/>
    <w:rsid w:val="00B3204E"/>
    <w:rsid w:val="00B32653"/>
    <w:rsid w:val="00B34291"/>
    <w:rsid w:val="00B3431B"/>
    <w:rsid w:val="00B344F1"/>
    <w:rsid w:val="00B361B9"/>
    <w:rsid w:val="00B363E0"/>
    <w:rsid w:val="00B40FA2"/>
    <w:rsid w:val="00B418EC"/>
    <w:rsid w:val="00B41C38"/>
    <w:rsid w:val="00B421BE"/>
    <w:rsid w:val="00B42D94"/>
    <w:rsid w:val="00B45483"/>
    <w:rsid w:val="00B45E5D"/>
    <w:rsid w:val="00B462E3"/>
    <w:rsid w:val="00B47E4A"/>
    <w:rsid w:val="00B5214C"/>
    <w:rsid w:val="00B5308E"/>
    <w:rsid w:val="00B543C8"/>
    <w:rsid w:val="00B57FCD"/>
    <w:rsid w:val="00B62830"/>
    <w:rsid w:val="00B637B6"/>
    <w:rsid w:val="00B659FC"/>
    <w:rsid w:val="00B65B36"/>
    <w:rsid w:val="00B668A3"/>
    <w:rsid w:val="00B7032A"/>
    <w:rsid w:val="00B70B9A"/>
    <w:rsid w:val="00B715DD"/>
    <w:rsid w:val="00B74FAE"/>
    <w:rsid w:val="00B76884"/>
    <w:rsid w:val="00B77B45"/>
    <w:rsid w:val="00B81858"/>
    <w:rsid w:val="00B81AE4"/>
    <w:rsid w:val="00B84290"/>
    <w:rsid w:val="00B85079"/>
    <w:rsid w:val="00B8619E"/>
    <w:rsid w:val="00B86365"/>
    <w:rsid w:val="00B86763"/>
    <w:rsid w:val="00B90607"/>
    <w:rsid w:val="00B90A24"/>
    <w:rsid w:val="00B90EA8"/>
    <w:rsid w:val="00B9139D"/>
    <w:rsid w:val="00B9214A"/>
    <w:rsid w:val="00B92814"/>
    <w:rsid w:val="00B9445B"/>
    <w:rsid w:val="00B94704"/>
    <w:rsid w:val="00B94978"/>
    <w:rsid w:val="00B94C98"/>
    <w:rsid w:val="00BA0A25"/>
    <w:rsid w:val="00BA0B0A"/>
    <w:rsid w:val="00BA1C5A"/>
    <w:rsid w:val="00BA43E0"/>
    <w:rsid w:val="00BA5DB0"/>
    <w:rsid w:val="00BA654A"/>
    <w:rsid w:val="00BB34F3"/>
    <w:rsid w:val="00BC1A8F"/>
    <w:rsid w:val="00BC4F4C"/>
    <w:rsid w:val="00BC64DA"/>
    <w:rsid w:val="00BD22DE"/>
    <w:rsid w:val="00BD268E"/>
    <w:rsid w:val="00BD584A"/>
    <w:rsid w:val="00BD7A7D"/>
    <w:rsid w:val="00BE0D6E"/>
    <w:rsid w:val="00BE2DE5"/>
    <w:rsid w:val="00BE3A41"/>
    <w:rsid w:val="00BE3ECF"/>
    <w:rsid w:val="00BE5673"/>
    <w:rsid w:val="00BE7FFC"/>
    <w:rsid w:val="00BF29F7"/>
    <w:rsid w:val="00BF344F"/>
    <w:rsid w:val="00BF574E"/>
    <w:rsid w:val="00BF73A2"/>
    <w:rsid w:val="00BF742D"/>
    <w:rsid w:val="00C03E36"/>
    <w:rsid w:val="00C04911"/>
    <w:rsid w:val="00C04D61"/>
    <w:rsid w:val="00C05C66"/>
    <w:rsid w:val="00C13101"/>
    <w:rsid w:val="00C14094"/>
    <w:rsid w:val="00C15D9A"/>
    <w:rsid w:val="00C20238"/>
    <w:rsid w:val="00C210AB"/>
    <w:rsid w:val="00C21203"/>
    <w:rsid w:val="00C21B6F"/>
    <w:rsid w:val="00C22D4A"/>
    <w:rsid w:val="00C2642A"/>
    <w:rsid w:val="00C310D2"/>
    <w:rsid w:val="00C33CFD"/>
    <w:rsid w:val="00C37A94"/>
    <w:rsid w:val="00C45558"/>
    <w:rsid w:val="00C462E0"/>
    <w:rsid w:val="00C47E4E"/>
    <w:rsid w:val="00C517EE"/>
    <w:rsid w:val="00C5183A"/>
    <w:rsid w:val="00C56FB8"/>
    <w:rsid w:val="00C57113"/>
    <w:rsid w:val="00C57CAC"/>
    <w:rsid w:val="00C57ECB"/>
    <w:rsid w:val="00C60050"/>
    <w:rsid w:val="00C60C01"/>
    <w:rsid w:val="00C61C79"/>
    <w:rsid w:val="00C623A1"/>
    <w:rsid w:val="00C631B3"/>
    <w:rsid w:val="00C65166"/>
    <w:rsid w:val="00C67626"/>
    <w:rsid w:val="00C805C1"/>
    <w:rsid w:val="00C81987"/>
    <w:rsid w:val="00C83109"/>
    <w:rsid w:val="00C83DD1"/>
    <w:rsid w:val="00C86002"/>
    <w:rsid w:val="00C866B3"/>
    <w:rsid w:val="00C91232"/>
    <w:rsid w:val="00C914E9"/>
    <w:rsid w:val="00C924FA"/>
    <w:rsid w:val="00C96248"/>
    <w:rsid w:val="00CA7289"/>
    <w:rsid w:val="00CB1C38"/>
    <w:rsid w:val="00CB32F4"/>
    <w:rsid w:val="00CB3587"/>
    <w:rsid w:val="00CB4E93"/>
    <w:rsid w:val="00CB749C"/>
    <w:rsid w:val="00CB779B"/>
    <w:rsid w:val="00CC0F5E"/>
    <w:rsid w:val="00CC164E"/>
    <w:rsid w:val="00CC1AD0"/>
    <w:rsid w:val="00CC1C36"/>
    <w:rsid w:val="00CC4D98"/>
    <w:rsid w:val="00CC5F4A"/>
    <w:rsid w:val="00CC75C3"/>
    <w:rsid w:val="00CC75FB"/>
    <w:rsid w:val="00CD08D8"/>
    <w:rsid w:val="00CD1529"/>
    <w:rsid w:val="00CD15C1"/>
    <w:rsid w:val="00CD4B53"/>
    <w:rsid w:val="00CE3EFA"/>
    <w:rsid w:val="00CE61ED"/>
    <w:rsid w:val="00CE6335"/>
    <w:rsid w:val="00CF087E"/>
    <w:rsid w:val="00CF10E2"/>
    <w:rsid w:val="00CF1EE7"/>
    <w:rsid w:val="00CF6E9E"/>
    <w:rsid w:val="00D015E1"/>
    <w:rsid w:val="00D026D8"/>
    <w:rsid w:val="00D027D0"/>
    <w:rsid w:val="00D065D6"/>
    <w:rsid w:val="00D145B0"/>
    <w:rsid w:val="00D148C1"/>
    <w:rsid w:val="00D15A98"/>
    <w:rsid w:val="00D169E6"/>
    <w:rsid w:val="00D16C9E"/>
    <w:rsid w:val="00D16CFC"/>
    <w:rsid w:val="00D16E3D"/>
    <w:rsid w:val="00D2054F"/>
    <w:rsid w:val="00D20C3A"/>
    <w:rsid w:val="00D21BB0"/>
    <w:rsid w:val="00D21EF8"/>
    <w:rsid w:val="00D23F46"/>
    <w:rsid w:val="00D256D6"/>
    <w:rsid w:val="00D25DE6"/>
    <w:rsid w:val="00D26880"/>
    <w:rsid w:val="00D30DEA"/>
    <w:rsid w:val="00D313FE"/>
    <w:rsid w:val="00D34431"/>
    <w:rsid w:val="00D34E95"/>
    <w:rsid w:val="00D35EB0"/>
    <w:rsid w:val="00D40F58"/>
    <w:rsid w:val="00D4286D"/>
    <w:rsid w:val="00D42A69"/>
    <w:rsid w:val="00D42D6E"/>
    <w:rsid w:val="00D433A2"/>
    <w:rsid w:val="00D434B2"/>
    <w:rsid w:val="00D43C77"/>
    <w:rsid w:val="00D441F8"/>
    <w:rsid w:val="00D44B6C"/>
    <w:rsid w:val="00D458E2"/>
    <w:rsid w:val="00D47ABB"/>
    <w:rsid w:val="00D5238A"/>
    <w:rsid w:val="00D572DE"/>
    <w:rsid w:val="00D616E9"/>
    <w:rsid w:val="00D61F7C"/>
    <w:rsid w:val="00D64A58"/>
    <w:rsid w:val="00D656B2"/>
    <w:rsid w:val="00D65CB8"/>
    <w:rsid w:val="00D67A84"/>
    <w:rsid w:val="00D70213"/>
    <w:rsid w:val="00D73C3F"/>
    <w:rsid w:val="00D73EA6"/>
    <w:rsid w:val="00D7448D"/>
    <w:rsid w:val="00D74AD1"/>
    <w:rsid w:val="00D7523C"/>
    <w:rsid w:val="00D81516"/>
    <w:rsid w:val="00D81761"/>
    <w:rsid w:val="00D8183B"/>
    <w:rsid w:val="00D82B4C"/>
    <w:rsid w:val="00D8348C"/>
    <w:rsid w:val="00D8679E"/>
    <w:rsid w:val="00D86CC7"/>
    <w:rsid w:val="00D87D56"/>
    <w:rsid w:val="00D906C7"/>
    <w:rsid w:val="00D92166"/>
    <w:rsid w:val="00D924B2"/>
    <w:rsid w:val="00D9334F"/>
    <w:rsid w:val="00D9423D"/>
    <w:rsid w:val="00D96E15"/>
    <w:rsid w:val="00DA07A7"/>
    <w:rsid w:val="00DA37EE"/>
    <w:rsid w:val="00DA4177"/>
    <w:rsid w:val="00DA42B9"/>
    <w:rsid w:val="00DA4528"/>
    <w:rsid w:val="00DA549C"/>
    <w:rsid w:val="00DA566B"/>
    <w:rsid w:val="00DA6C41"/>
    <w:rsid w:val="00DA7221"/>
    <w:rsid w:val="00DB133C"/>
    <w:rsid w:val="00DB240A"/>
    <w:rsid w:val="00DB3176"/>
    <w:rsid w:val="00DB6A1C"/>
    <w:rsid w:val="00DC004F"/>
    <w:rsid w:val="00DC2D4B"/>
    <w:rsid w:val="00DC38E2"/>
    <w:rsid w:val="00DC3BCF"/>
    <w:rsid w:val="00DC3F85"/>
    <w:rsid w:val="00DC5AFF"/>
    <w:rsid w:val="00DC65ED"/>
    <w:rsid w:val="00DC7F10"/>
    <w:rsid w:val="00DD1FD3"/>
    <w:rsid w:val="00DD37D0"/>
    <w:rsid w:val="00DD48D0"/>
    <w:rsid w:val="00DD6A4E"/>
    <w:rsid w:val="00DD7453"/>
    <w:rsid w:val="00DD785E"/>
    <w:rsid w:val="00DE0C40"/>
    <w:rsid w:val="00DE2DB5"/>
    <w:rsid w:val="00DE3250"/>
    <w:rsid w:val="00DE4435"/>
    <w:rsid w:val="00DE4AAA"/>
    <w:rsid w:val="00DE5734"/>
    <w:rsid w:val="00DE7F8E"/>
    <w:rsid w:val="00DF11E4"/>
    <w:rsid w:val="00DF16B4"/>
    <w:rsid w:val="00DF5047"/>
    <w:rsid w:val="00DF60A3"/>
    <w:rsid w:val="00DF6CE2"/>
    <w:rsid w:val="00E010A7"/>
    <w:rsid w:val="00E02277"/>
    <w:rsid w:val="00E02342"/>
    <w:rsid w:val="00E0373D"/>
    <w:rsid w:val="00E043EB"/>
    <w:rsid w:val="00E06370"/>
    <w:rsid w:val="00E07465"/>
    <w:rsid w:val="00E120FD"/>
    <w:rsid w:val="00E20BB3"/>
    <w:rsid w:val="00E248AC"/>
    <w:rsid w:val="00E24907"/>
    <w:rsid w:val="00E26546"/>
    <w:rsid w:val="00E26C30"/>
    <w:rsid w:val="00E275F6"/>
    <w:rsid w:val="00E300E7"/>
    <w:rsid w:val="00E303E0"/>
    <w:rsid w:val="00E3223F"/>
    <w:rsid w:val="00E3251B"/>
    <w:rsid w:val="00E340C3"/>
    <w:rsid w:val="00E34665"/>
    <w:rsid w:val="00E34E56"/>
    <w:rsid w:val="00E37479"/>
    <w:rsid w:val="00E37663"/>
    <w:rsid w:val="00E400D6"/>
    <w:rsid w:val="00E40563"/>
    <w:rsid w:val="00E41F6C"/>
    <w:rsid w:val="00E427DC"/>
    <w:rsid w:val="00E42C19"/>
    <w:rsid w:val="00E43F8A"/>
    <w:rsid w:val="00E4430B"/>
    <w:rsid w:val="00E44A46"/>
    <w:rsid w:val="00E47A31"/>
    <w:rsid w:val="00E50A72"/>
    <w:rsid w:val="00E51D9B"/>
    <w:rsid w:val="00E536D3"/>
    <w:rsid w:val="00E53D39"/>
    <w:rsid w:val="00E56F90"/>
    <w:rsid w:val="00E57AFF"/>
    <w:rsid w:val="00E61DAF"/>
    <w:rsid w:val="00E638F5"/>
    <w:rsid w:val="00E645F9"/>
    <w:rsid w:val="00E70C6D"/>
    <w:rsid w:val="00E72364"/>
    <w:rsid w:val="00E7337C"/>
    <w:rsid w:val="00E73A01"/>
    <w:rsid w:val="00E73B9D"/>
    <w:rsid w:val="00E7433F"/>
    <w:rsid w:val="00E74F6B"/>
    <w:rsid w:val="00E75B04"/>
    <w:rsid w:val="00E76199"/>
    <w:rsid w:val="00E828E3"/>
    <w:rsid w:val="00E83210"/>
    <w:rsid w:val="00E83355"/>
    <w:rsid w:val="00E839BD"/>
    <w:rsid w:val="00E83C20"/>
    <w:rsid w:val="00E85B16"/>
    <w:rsid w:val="00E86863"/>
    <w:rsid w:val="00E8695D"/>
    <w:rsid w:val="00E91508"/>
    <w:rsid w:val="00E93710"/>
    <w:rsid w:val="00E95174"/>
    <w:rsid w:val="00EA0EC6"/>
    <w:rsid w:val="00EA240F"/>
    <w:rsid w:val="00EB0D2B"/>
    <w:rsid w:val="00EB2600"/>
    <w:rsid w:val="00EB3380"/>
    <w:rsid w:val="00EB5EEE"/>
    <w:rsid w:val="00EB687A"/>
    <w:rsid w:val="00EB6BBF"/>
    <w:rsid w:val="00EC0B84"/>
    <w:rsid w:val="00EC276E"/>
    <w:rsid w:val="00EC3708"/>
    <w:rsid w:val="00EC5D0E"/>
    <w:rsid w:val="00EC6F1A"/>
    <w:rsid w:val="00EC736E"/>
    <w:rsid w:val="00ED1A70"/>
    <w:rsid w:val="00ED412F"/>
    <w:rsid w:val="00ED415D"/>
    <w:rsid w:val="00ED56BF"/>
    <w:rsid w:val="00ED6E1D"/>
    <w:rsid w:val="00ED7D98"/>
    <w:rsid w:val="00EE1FF1"/>
    <w:rsid w:val="00EE3B16"/>
    <w:rsid w:val="00EE577A"/>
    <w:rsid w:val="00EE5A33"/>
    <w:rsid w:val="00EF0627"/>
    <w:rsid w:val="00EF158A"/>
    <w:rsid w:val="00EF2E8D"/>
    <w:rsid w:val="00EF3042"/>
    <w:rsid w:val="00EF48A9"/>
    <w:rsid w:val="00EF71D4"/>
    <w:rsid w:val="00EF78C1"/>
    <w:rsid w:val="00F02CAF"/>
    <w:rsid w:val="00F0442F"/>
    <w:rsid w:val="00F048F8"/>
    <w:rsid w:val="00F10246"/>
    <w:rsid w:val="00F11168"/>
    <w:rsid w:val="00F11C26"/>
    <w:rsid w:val="00F13C07"/>
    <w:rsid w:val="00F16581"/>
    <w:rsid w:val="00F16ED2"/>
    <w:rsid w:val="00F17F24"/>
    <w:rsid w:val="00F27B16"/>
    <w:rsid w:val="00F3045D"/>
    <w:rsid w:val="00F304A1"/>
    <w:rsid w:val="00F312A8"/>
    <w:rsid w:val="00F32D8A"/>
    <w:rsid w:val="00F33CD6"/>
    <w:rsid w:val="00F40756"/>
    <w:rsid w:val="00F44FF7"/>
    <w:rsid w:val="00F451B2"/>
    <w:rsid w:val="00F45FE7"/>
    <w:rsid w:val="00F460E6"/>
    <w:rsid w:val="00F46457"/>
    <w:rsid w:val="00F46500"/>
    <w:rsid w:val="00F4705D"/>
    <w:rsid w:val="00F47C34"/>
    <w:rsid w:val="00F53FE1"/>
    <w:rsid w:val="00F54518"/>
    <w:rsid w:val="00F57D2B"/>
    <w:rsid w:val="00F61090"/>
    <w:rsid w:val="00F61B53"/>
    <w:rsid w:val="00F634B2"/>
    <w:rsid w:val="00F64836"/>
    <w:rsid w:val="00F71B11"/>
    <w:rsid w:val="00F81311"/>
    <w:rsid w:val="00F82DF4"/>
    <w:rsid w:val="00F83B39"/>
    <w:rsid w:val="00F83C4D"/>
    <w:rsid w:val="00F85F4D"/>
    <w:rsid w:val="00F85F8F"/>
    <w:rsid w:val="00F86A27"/>
    <w:rsid w:val="00F959CD"/>
    <w:rsid w:val="00F95D54"/>
    <w:rsid w:val="00F95F1D"/>
    <w:rsid w:val="00FA0D42"/>
    <w:rsid w:val="00FA1642"/>
    <w:rsid w:val="00FA1682"/>
    <w:rsid w:val="00FA2517"/>
    <w:rsid w:val="00FA274B"/>
    <w:rsid w:val="00FA3743"/>
    <w:rsid w:val="00FA452F"/>
    <w:rsid w:val="00FA5BA7"/>
    <w:rsid w:val="00FB0FDB"/>
    <w:rsid w:val="00FB2A80"/>
    <w:rsid w:val="00FB2DE2"/>
    <w:rsid w:val="00FB3594"/>
    <w:rsid w:val="00FB378F"/>
    <w:rsid w:val="00FB3B09"/>
    <w:rsid w:val="00FB4315"/>
    <w:rsid w:val="00FB5565"/>
    <w:rsid w:val="00FB6AF2"/>
    <w:rsid w:val="00FB766F"/>
    <w:rsid w:val="00FB7A5B"/>
    <w:rsid w:val="00FC141E"/>
    <w:rsid w:val="00FC1586"/>
    <w:rsid w:val="00FC332F"/>
    <w:rsid w:val="00FC79C7"/>
    <w:rsid w:val="00FC7A86"/>
    <w:rsid w:val="00FD2199"/>
    <w:rsid w:val="00FD519E"/>
    <w:rsid w:val="00FD65C8"/>
    <w:rsid w:val="00FE1374"/>
    <w:rsid w:val="00FE418C"/>
    <w:rsid w:val="00FE443A"/>
    <w:rsid w:val="00FE6173"/>
    <w:rsid w:val="00FE637D"/>
    <w:rsid w:val="00FE660F"/>
    <w:rsid w:val="00FE7043"/>
    <w:rsid w:val="00FF0F3F"/>
    <w:rsid w:val="00FF1148"/>
    <w:rsid w:val="00FF2765"/>
    <w:rsid w:val="00FF2AC9"/>
    <w:rsid w:val="00FF3D2C"/>
    <w:rsid w:val="00FF4540"/>
    <w:rsid w:val="00FF66DE"/>
    <w:rsid w:val="00FF683C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3F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F2388"/>
    <w:pPr>
      <w:keepNext/>
      <w:tabs>
        <w:tab w:val="num" w:pos="0"/>
      </w:tabs>
      <w:ind w:left="6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238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F2388"/>
  </w:style>
  <w:style w:type="character" w:customStyle="1" w:styleId="WW-Absatz-Standardschriftart">
    <w:name w:val="WW-Absatz-Standardschriftart"/>
    <w:rsid w:val="004F2388"/>
  </w:style>
  <w:style w:type="character" w:customStyle="1" w:styleId="WW-Absatz-Standardschriftart1">
    <w:name w:val="WW-Absatz-Standardschriftart1"/>
    <w:rsid w:val="004F2388"/>
  </w:style>
  <w:style w:type="character" w:customStyle="1" w:styleId="WW-Absatz-Standardschriftart11">
    <w:name w:val="WW-Absatz-Standardschriftart11"/>
    <w:rsid w:val="004F2388"/>
  </w:style>
  <w:style w:type="character" w:customStyle="1" w:styleId="WW-Absatz-Standardschriftart111">
    <w:name w:val="WW-Absatz-Standardschriftart111"/>
    <w:rsid w:val="004F2388"/>
  </w:style>
  <w:style w:type="character" w:customStyle="1" w:styleId="WW-Absatz-Standardschriftart1111">
    <w:name w:val="WW-Absatz-Standardschriftart1111"/>
    <w:rsid w:val="004F2388"/>
  </w:style>
  <w:style w:type="character" w:customStyle="1" w:styleId="WW-Absatz-Standardschriftart11111">
    <w:name w:val="WW-Absatz-Standardschriftart11111"/>
    <w:rsid w:val="004F2388"/>
  </w:style>
  <w:style w:type="character" w:customStyle="1" w:styleId="WW-Absatz-Standardschriftart111111">
    <w:name w:val="WW-Absatz-Standardschriftart111111"/>
    <w:rsid w:val="004F2388"/>
  </w:style>
  <w:style w:type="character" w:customStyle="1" w:styleId="WW-Absatz-Standardschriftart1111111">
    <w:name w:val="WW-Absatz-Standardschriftart1111111"/>
    <w:rsid w:val="004F2388"/>
  </w:style>
  <w:style w:type="character" w:customStyle="1" w:styleId="WW-Absatz-Standardschriftart11111111">
    <w:name w:val="WW-Absatz-Standardschriftart11111111"/>
    <w:rsid w:val="004F2388"/>
  </w:style>
  <w:style w:type="character" w:customStyle="1" w:styleId="WW-Absatz-Standardschriftart111111111">
    <w:name w:val="WW-Absatz-Standardschriftart111111111"/>
    <w:rsid w:val="004F2388"/>
  </w:style>
  <w:style w:type="character" w:customStyle="1" w:styleId="WW-Absatz-Standardschriftart1111111111">
    <w:name w:val="WW-Absatz-Standardschriftart1111111111"/>
    <w:rsid w:val="004F2388"/>
  </w:style>
  <w:style w:type="character" w:customStyle="1" w:styleId="WW-Absatz-Standardschriftart11111111111">
    <w:name w:val="WW-Absatz-Standardschriftart11111111111"/>
    <w:rsid w:val="004F2388"/>
  </w:style>
  <w:style w:type="character" w:customStyle="1" w:styleId="WW-Absatz-Standardschriftart111111111111">
    <w:name w:val="WW-Absatz-Standardschriftart111111111111"/>
    <w:rsid w:val="004F2388"/>
  </w:style>
  <w:style w:type="character" w:customStyle="1" w:styleId="WW-Absatz-Standardschriftart1111111111111">
    <w:name w:val="WW-Absatz-Standardschriftart1111111111111"/>
    <w:rsid w:val="004F2388"/>
  </w:style>
  <w:style w:type="character" w:customStyle="1" w:styleId="WW-Absatz-Standardschriftart11111111111111">
    <w:name w:val="WW-Absatz-Standardschriftart11111111111111"/>
    <w:rsid w:val="004F2388"/>
  </w:style>
  <w:style w:type="character" w:customStyle="1" w:styleId="WW-Absatz-Standardschriftart111111111111111">
    <w:name w:val="WW-Absatz-Standardschriftart111111111111111"/>
    <w:rsid w:val="004F2388"/>
  </w:style>
  <w:style w:type="character" w:customStyle="1" w:styleId="WW-Absatz-Standardschriftart1111111111111111">
    <w:name w:val="WW-Absatz-Standardschriftart1111111111111111"/>
    <w:rsid w:val="004F2388"/>
  </w:style>
  <w:style w:type="character" w:customStyle="1" w:styleId="WW-Absatz-Standardschriftart11111111111111111">
    <w:name w:val="WW-Absatz-Standardschriftart11111111111111111"/>
    <w:rsid w:val="004F2388"/>
  </w:style>
  <w:style w:type="character" w:customStyle="1" w:styleId="WW-Absatz-Standardschriftart111111111111111111">
    <w:name w:val="WW-Absatz-Standardschriftart111111111111111111"/>
    <w:rsid w:val="004F2388"/>
  </w:style>
  <w:style w:type="character" w:customStyle="1" w:styleId="WW-Absatz-Standardschriftart1111111111111111111">
    <w:name w:val="WW-Absatz-Standardschriftart1111111111111111111"/>
    <w:rsid w:val="004F2388"/>
  </w:style>
  <w:style w:type="character" w:customStyle="1" w:styleId="WW-Absatz-Standardschriftart11111111111111111111">
    <w:name w:val="WW-Absatz-Standardschriftart11111111111111111111"/>
    <w:rsid w:val="004F2388"/>
  </w:style>
  <w:style w:type="character" w:customStyle="1" w:styleId="WW-Absatz-Standardschriftart111111111111111111111">
    <w:name w:val="WW-Absatz-Standardschriftart111111111111111111111"/>
    <w:rsid w:val="004F2388"/>
  </w:style>
  <w:style w:type="character" w:customStyle="1" w:styleId="WW-Absatz-Standardschriftart1111111111111111111111">
    <w:name w:val="WW-Absatz-Standardschriftart1111111111111111111111"/>
    <w:rsid w:val="004F2388"/>
  </w:style>
  <w:style w:type="character" w:customStyle="1" w:styleId="WW-Absatz-Standardschriftart11111111111111111111111">
    <w:name w:val="WW-Absatz-Standardschriftart11111111111111111111111"/>
    <w:rsid w:val="004F2388"/>
  </w:style>
  <w:style w:type="character" w:customStyle="1" w:styleId="WW8Num3z0">
    <w:name w:val="WW8Num3z0"/>
    <w:rsid w:val="004F2388"/>
    <w:rPr>
      <w:rFonts w:ascii="Symbol" w:hAnsi="Symbol"/>
    </w:rPr>
  </w:style>
  <w:style w:type="character" w:customStyle="1" w:styleId="WW8Num4z0">
    <w:name w:val="WW8Num4z0"/>
    <w:rsid w:val="004F238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F238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F238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F238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F238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F2388"/>
  </w:style>
  <w:style w:type="character" w:customStyle="1" w:styleId="WW8Num1z0">
    <w:name w:val="WW8Num1z0"/>
    <w:rsid w:val="004F238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F2388"/>
  </w:style>
  <w:style w:type="character" w:customStyle="1" w:styleId="WW-Absatz-Standardschriftart11111111111111111111111111">
    <w:name w:val="WW-Absatz-Standardschriftart11111111111111111111111111"/>
    <w:rsid w:val="004F2388"/>
  </w:style>
  <w:style w:type="character" w:customStyle="1" w:styleId="WW-Absatz-Standardschriftart111111111111111111111111111">
    <w:name w:val="WW-Absatz-Standardschriftart111111111111111111111111111"/>
    <w:rsid w:val="004F2388"/>
  </w:style>
  <w:style w:type="character" w:customStyle="1" w:styleId="WW-Absatz-Standardschriftart1111111111111111111111111111">
    <w:name w:val="WW-Absatz-Standardschriftart1111111111111111111111111111"/>
    <w:rsid w:val="004F2388"/>
  </w:style>
  <w:style w:type="character" w:customStyle="1" w:styleId="WW-Absatz-Standardschriftart11111111111111111111111111111">
    <w:name w:val="WW-Absatz-Standardschriftart11111111111111111111111111111"/>
    <w:rsid w:val="004F2388"/>
  </w:style>
  <w:style w:type="character" w:customStyle="1" w:styleId="WW-Absatz-Standardschriftart111111111111111111111111111111">
    <w:name w:val="WW-Absatz-Standardschriftart111111111111111111111111111111"/>
    <w:rsid w:val="004F2388"/>
  </w:style>
  <w:style w:type="character" w:customStyle="1" w:styleId="WW-Absatz-Standardschriftart1111111111111111111111111111111">
    <w:name w:val="WW-Absatz-Standardschriftart1111111111111111111111111111111"/>
    <w:rsid w:val="004F2388"/>
  </w:style>
  <w:style w:type="character" w:customStyle="1" w:styleId="WW-Absatz-Standardschriftart11111111111111111111111111111111">
    <w:name w:val="WW-Absatz-Standardschriftart11111111111111111111111111111111"/>
    <w:rsid w:val="004F2388"/>
  </w:style>
  <w:style w:type="character" w:customStyle="1" w:styleId="WW-Absatz-Standardschriftart111111111111111111111111111111111">
    <w:name w:val="WW-Absatz-Standardschriftart111111111111111111111111111111111"/>
    <w:rsid w:val="004F2388"/>
  </w:style>
  <w:style w:type="character" w:customStyle="1" w:styleId="WW-Absatz-Standardschriftart1111111111111111111111111111111111">
    <w:name w:val="WW-Absatz-Standardschriftart1111111111111111111111111111111111"/>
    <w:rsid w:val="004F2388"/>
  </w:style>
  <w:style w:type="character" w:customStyle="1" w:styleId="WW-Absatz-Standardschriftart11111111111111111111111111111111111">
    <w:name w:val="WW-Absatz-Standardschriftart11111111111111111111111111111111111"/>
    <w:rsid w:val="004F2388"/>
  </w:style>
  <w:style w:type="character" w:customStyle="1" w:styleId="WW-Absatz-Standardschriftart111111111111111111111111111111111111">
    <w:name w:val="WW-Absatz-Standardschriftart111111111111111111111111111111111111"/>
    <w:rsid w:val="004F2388"/>
  </w:style>
  <w:style w:type="character" w:customStyle="1" w:styleId="a3">
    <w:name w:val="Маркеры списка"/>
    <w:rsid w:val="004F2388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F2388"/>
  </w:style>
  <w:style w:type="paragraph" w:customStyle="1" w:styleId="a5">
    <w:name w:val="Заголовок"/>
    <w:basedOn w:val="a"/>
    <w:next w:val="a6"/>
    <w:rsid w:val="004F23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4F2388"/>
    <w:pPr>
      <w:spacing w:after="120"/>
    </w:pPr>
  </w:style>
  <w:style w:type="paragraph" w:styleId="a8">
    <w:name w:val="List"/>
    <w:basedOn w:val="a6"/>
    <w:rsid w:val="004F2388"/>
    <w:rPr>
      <w:rFonts w:cs="Tahoma"/>
    </w:rPr>
  </w:style>
  <w:style w:type="paragraph" w:customStyle="1" w:styleId="11">
    <w:name w:val="Название1"/>
    <w:basedOn w:val="a"/>
    <w:rsid w:val="004F23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F2388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4F2388"/>
  </w:style>
  <w:style w:type="paragraph" w:styleId="aa">
    <w:name w:val="Subtitle"/>
    <w:basedOn w:val="a5"/>
    <w:next w:val="a6"/>
    <w:qFormat/>
    <w:rsid w:val="004F2388"/>
    <w:pPr>
      <w:jc w:val="center"/>
    </w:pPr>
    <w:rPr>
      <w:i/>
      <w:iCs/>
    </w:rPr>
  </w:style>
  <w:style w:type="paragraph" w:styleId="ab">
    <w:name w:val="Body Text Indent"/>
    <w:basedOn w:val="a"/>
    <w:rsid w:val="004F2388"/>
    <w:pPr>
      <w:ind w:right="-1" w:firstLine="567"/>
      <w:jc w:val="both"/>
    </w:pPr>
    <w:rPr>
      <w:bCs/>
      <w:color w:val="000000"/>
    </w:rPr>
  </w:style>
  <w:style w:type="paragraph" w:customStyle="1" w:styleId="ac">
    <w:name w:val="Содержимое таблицы"/>
    <w:basedOn w:val="a"/>
    <w:rsid w:val="004F2388"/>
    <w:pPr>
      <w:suppressLineNumbers/>
    </w:pPr>
  </w:style>
  <w:style w:type="paragraph" w:customStyle="1" w:styleId="21">
    <w:name w:val="Основной текст с отступом 21"/>
    <w:basedOn w:val="a"/>
    <w:rsid w:val="004F2388"/>
    <w:pPr>
      <w:spacing w:after="120" w:line="480" w:lineRule="auto"/>
      <w:ind w:left="283"/>
    </w:pPr>
  </w:style>
  <w:style w:type="paragraph" w:customStyle="1" w:styleId="13">
    <w:name w:val="Цитата1"/>
    <w:rsid w:val="004F2388"/>
    <w:pPr>
      <w:widowControl w:val="0"/>
      <w:suppressAutoHyphens/>
      <w:ind w:left="-851" w:right="-525"/>
    </w:pPr>
    <w:rPr>
      <w:rFonts w:eastAsia="Lucida Sans Unicode"/>
      <w:sz w:val="24"/>
      <w:szCs w:val="24"/>
      <w:lang w:eastAsia="ar-SA"/>
    </w:rPr>
  </w:style>
  <w:style w:type="paragraph" w:customStyle="1" w:styleId="14">
    <w:name w:val="Цитата1"/>
    <w:basedOn w:val="a"/>
    <w:rsid w:val="004F2388"/>
    <w:pPr>
      <w:widowControl/>
      <w:suppressAutoHyphens w:val="0"/>
      <w:ind w:left="-851" w:right="-525"/>
    </w:pPr>
    <w:rPr>
      <w:rFonts w:eastAsia="Times New Roman"/>
      <w:szCs w:val="20"/>
    </w:rPr>
  </w:style>
  <w:style w:type="paragraph" w:styleId="ad">
    <w:name w:val="Normal (Web)"/>
    <w:basedOn w:val="a"/>
    <w:uiPriority w:val="99"/>
    <w:unhideWhenUsed/>
    <w:rsid w:val="00D8348C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e">
    <w:name w:val="List Paragraph"/>
    <w:basedOn w:val="a"/>
    <w:qFormat/>
    <w:rsid w:val="00D64A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781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781D27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3F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555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Цитата11"/>
    <w:basedOn w:val="a"/>
    <w:rsid w:val="00AD23E6"/>
    <w:pPr>
      <w:widowControl/>
      <w:suppressAutoHyphens w:val="0"/>
      <w:ind w:left="-851" w:right="-525"/>
    </w:pPr>
    <w:rPr>
      <w:rFonts w:eastAsia="Times New Roman"/>
      <w:szCs w:val="20"/>
      <w:lang w:eastAsia="ar-SA"/>
    </w:rPr>
  </w:style>
  <w:style w:type="paragraph" w:customStyle="1" w:styleId="15">
    <w:name w:val="Обычный (веб)1"/>
    <w:basedOn w:val="a"/>
    <w:rsid w:val="00AD23E6"/>
    <w:pPr>
      <w:widowControl/>
      <w:suppressAutoHyphens w:val="0"/>
      <w:spacing w:before="280" w:after="119"/>
    </w:pPr>
    <w:rPr>
      <w:rFonts w:eastAsia="Times New Roman"/>
      <w:lang w:eastAsia="ar-SA"/>
    </w:rPr>
  </w:style>
  <w:style w:type="paragraph" w:customStyle="1" w:styleId="16">
    <w:name w:val="Абзац списка1"/>
    <w:basedOn w:val="a"/>
    <w:rsid w:val="00AD23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17">
    <w:name w:val="Без интервала1"/>
    <w:rsid w:val="00AD23E6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2">
    <w:name w:val="Без интервала2"/>
    <w:rsid w:val="00AD23E6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2D4B"/>
  </w:style>
  <w:style w:type="character" w:styleId="af2">
    <w:name w:val="Hyperlink"/>
    <w:basedOn w:val="a0"/>
    <w:uiPriority w:val="99"/>
    <w:semiHidden/>
    <w:unhideWhenUsed/>
    <w:rsid w:val="00DC2D4B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rsid w:val="00D47ABB"/>
    <w:pPr>
      <w:tabs>
        <w:tab w:val="center" w:pos="4536"/>
        <w:tab w:val="right" w:pos="9072"/>
      </w:tabs>
    </w:pPr>
    <w:rPr>
      <w:rFonts w:cs="Tahoma"/>
      <w:color w:val="000000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47AB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F683C"/>
    <w:rPr>
      <w:rFonts w:eastAsia="Lucida Sans Unicode"/>
      <w:sz w:val="24"/>
      <w:szCs w:val="24"/>
    </w:rPr>
  </w:style>
  <w:style w:type="paragraph" w:customStyle="1" w:styleId="3">
    <w:name w:val="Без интервала3"/>
    <w:rsid w:val="00C33CFD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FD51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519E"/>
    <w:rPr>
      <w:rFonts w:ascii="Tahoma" w:eastAsia="Lucida Sans Unicode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106795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335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4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176">
                  <w:marLeft w:val="0"/>
                  <w:marRight w:val="0"/>
                  <w:marTop w:val="13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894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44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646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5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825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093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07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912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36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68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44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6942-B346-4C84-9E72-E1B36539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2016-01-29T07:31:00Z</cp:lastPrinted>
  <dcterms:created xsi:type="dcterms:W3CDTF">2016-01-22T08:53:00Z</dcterms:created>
  <dcterms:modified xsi:type="dcterms:W3CDTF">2018-02-15T12:22:00Z</dcterms:modified>
</cp:coreProperties>
</file>